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5522C" w:rsidRPr="00055D16" w:rsidRDefault="0005522C" w:rsidP="00377D60">
      <w:pPr>
        <w:jc w:val="center"/>
        <w:rPr>
          <w:b/>
          <w:bCs/>
          <w:color w:val="3C4A90"/>
          <w:sz w:val="2"/>
          <w:szCs w:val="2"/>
          <w:lang w:val="en-US"/>
        </w:rPr>
      </w:pPr>
    </w:p>
    <w:p w:rsidR="00377D60" w:rsidRPr="009944D9" w:rsidRDefault="00377D60" w:rsidP="00377D60">
      <w:pPr>
        <w:jc w:val="center"/>
        <w:rPr>
          <w:b/>
          <w:bCs/>
          <w:color w:val="3C4A90"/>
          <w:sz w:val="48"/>
          <w:szCs w:val="48"/>
          <w:lang w:val="en-US"/>
        </w:rPr>
      </w:pPr>
      <w:r w:rsidRPr="009944D9">
        <w:rPr>
          <w:b/>
          <w:bCs/>
          <w:color w:val="3C4A90"/>
          <w:sz w:val="48"/>
          <w:szCs w:val="48"/>
          <w:lang w:val="en-US"/>
        </w:rPr>
        <w:t>International</w:t>
      </w:r>
      <w:r w:rsidR="00710919" w:rsidRPr="00710919">
        <w:rPr>
          <w:b/>
          <w:bCs/>
          <w:color w:val="3C4A90"/>
          <w:sz w:val="20"/>
          <w:szCs w:val="20"/>
          <w:lang w:val="en-US"/>
        </w:rPr>
        <w:t xml:space="preserve">  </w:t>
      </w:r>
      <w:proofErr w:type="spellStart"/>
      <w:r w:rsidRPr="009944D9">
        <w:rPr>
          <w:b/>
          <w:bCs/>
          <w:color w:val="3C4A90"/>
          <w:sz w:val="48"/>
          <w:szCs w:val="48"/>
          <w:lang w:val="en-US"/>
        </w:rPr>
        <w:t>Taekwon</w:t>
      </w:r>
      <w:proofErr w:type="spellEnd"/>
      <w:r w:rsidRPr="009944D9">
        <w:rPr>
          <w:b/>
          <w:bCs/>
          <w:color w:val="3C4A90"/>
          <w:sz w:val="48"/>
          <w:szCs w:val="48"/>
          <w:lang w:val="en-US"/>
        </w:rPr>
        <w:t>-Do</w:t>
      </w:r>
      <w:r w:rsidRPr="00710919">
        <w:rPr>
          <w:b/>
          <w:bCs/>
          <w:color w:val="3C4A90"/>
          <w:sz w:val="20"/>
          <w:szCs w:val="20"/>
          <w:lang w:val="en-US"/>
        </w:rPr>
        <w:t xml:space="preserve">  </w:t>
      </w:r>
      <w:r w:rsidRPr="009944D9">
        <w:rPr>
          <w:b/>
          <w:bCs/>
          <w:color w:val="3C4A90"/>
          <w:sz w:val="48"/>
          <w:szCs w:val="48"/>
          <w:lang w:val="en-US"/>
        </w:rPr>
        <w:t>Federation</w:t>
      </w:r>
      <w:r w:rsidRPr="00710919">
        <w:rPr>
          <w:b/>
          <w:bCs/>
          <w:color w:val="3C4A90"/>
          <w:sz w:val="20"/>
          <w:szCs w:val="20"/>
          <w:lang w:val="en-US"/>
        </w:rPr>
        <w:t xml:space="preserve">  </w:t>
      </w:r>
      <w:r w:rsidRPr="009944D9">
        <w:rPr>
          <w:b/>
          <w:bCs/>
          <w:color w:val="3C4A90"/>
          <w:sz w:val="48"/>
          <w:szCs w:val="48"/>
          <w:lang w:val="en-US"/>
        </w:rPr>
        <w:t>I.T.F.</w:t>
      </w:r>
    </w:p>
    <w:p w:rsidR="00377D60" w:rsidRPr="009944D9" w:rsidRDefault="009141E8" w:rsidP="00377D60">
      <w:pPr>
        <w:rPr>
          <w:b/>
          <w:bCs/>
          <w:color w:val="3C4A90"/>
          <w:sz w:val="48"/>
          <w:szCs w:val="48"/>
          <w:lang w:val="en-US"/>
        </w:rPr>
      </w:pPr>
      <w:r>
        <w:rPr>
          <w:noProof/>
          <w:color w:val="3C4A90"/>
          <w:lang w:val="pl-PL"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43815</wp:posOffset>
            </wp:positionV>
            <wp:extent cx="1070610" cy="1005840"/>
            <wp:effectExtent l="19050" t="0" r="0" b="0"/>
            <wp:wrapNone/>
            <wp:docPr id="3" name="Picture 4" descr="C:\Users\Secretary PC\AppData\Local\Microsoft\Windows\INetCache\Content.Word\ITF_Plaque 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 PC\AppData\Local\Microsoft\Windows\INetCache\Content.Word\ITF_Plaque 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60">
        <w:rPr>
          <w:noProof/>
          <w:color w:val="3C4A90"/>
          <w:lang w:val="pl-PL"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80010</wp:posOffset>
            </wp:positionV>
            <wp:extent cx="906780" cy="906780"/>
            <wp:effectExtent l="19050" t="0" r="7620" b="0"/>
            <wp:wrapNone/>
            <wp:docPr id="1" name="Picture 2" descr="ITF_logo_kle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F_logo_klei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        </w:t>
      </w:r>
      <w:r w:rsidR="00377D60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  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국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제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태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권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도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련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 w:hAnsi="Lucida Console"/>
          <w:b/>
          <w:color w:val="3C4A90"/>
          <w:sz w:val="44"/>
          <w:szCs w:val="44"/>
          <w:lang w:val="en-US"/>
        </w:rPr>
        <w:t xml:space="preserve"> </w:t>
      </w:r>
      <w:r w:rsidR="00377D60" w:rsidRPr="009944D9">
        <w:rPr>
          <w:rFonts w:ascii="Lucida Console" w:eastAsia="GungsuhChe"/>
          <w:b/>
          <w:color w:val="3C4A90"/>
          <w:sz w:val="44"/>
          <w:szCs w:val="44"/>
          <w:lang w:val="de-AT"/>
        </w:rPr>
        <w:t>맹</w:t>
      </w:r>
    </w:p>
    <w:p w:rsidR="00377D60" w:rsidRPr="00830DCF" w:rsidRDefault="00377D60" w:rsidP="00377D6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</w:t>
      </w:r>
      <w:proofErr w:type="spellStart"/>
      <w:r w:rsidRPr="00830DCF">
        <w:rPr>
          <w:b/>
          <w:bCs/>
          <w:sz w:val="22"/>
          <w:szCs w:val="22"/>
          <w:lang w:val="en-US"/>
        </w:rPr>
        <w:t>Draugasse</w:t>
      </w:r>
      <w:proofErr w:type="spellEnd"/>
      <w:r w:rsidRPr="00830DCF">
        <w:rPr>
          <w:b/>
          <w:bCs/>
          <w:sz w:val="22"/>
          <w:szCs w:val="22"/>
          <w:lang w:val="en-US"/>
        </w:rPr>
        <w:t xml:space="preserve"> 3, 1210 Vienna, AUSTRIA</w:t>
      </w:r>
    </w:p>
    <w:p w:rsidR="00377D60" w:rsidRPr="00377D60" w:rsidRDefault="00377D60" w:rsidP="00377D60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</w:t>
      </w:r>
      <w:r w:rsidRPr="00830DCF">
        <w:rPr>
          <w:b/>
          <w:sz w:val="22"/>
          <w:szCs w:val="22"/>
          <w:lang w:val="en-US"/>
        </w:rPr>
        <w:t>Tel.</w:t>
      </w:r>
      <w:r w:rsidRPr="00377D60">
        <w:rPr>
          <w:b/>
          <w:sz w:val="22"/>
          <w:szCs w:val="22"/>
          <w:lang w:val="en-US"/>
        </w:rPr>
        <w:t xml:space="preserve"> </w:t>
      </w:r>
      <w:r w:rsidRPr="00377D60">
        <w:rPr>
          <w:sz w:val="22"/>
          <w:szCs w:val="22"/>
          <w:lang w:val="en-US"/>
        </w:rPr>
        <w:t>(+43-1) 292 84 67</w:t>
      </w:r>
      <w:r w:rsidRPr="00377D60">
        <w:rPr>
          <w:b/>
          <w:sz w:val="22"/>
          <w:szCs w:val="22"/>
          <w:lang w:val="en-US"/>
        </w:rPr>
        <w:t xml:space="preserve">    Fax </w:t>
      </w:r>
      <w:r w:rsidRPr="00377D60">
        <w:rPr>
          <w:sz w:val="22"/>
          <w:szCs w:val="22"/>
          <w:lang w:val="en-US"/>
        </w:rPr>
        <w:t>(+43-1) 292 55 09</w:t>
      </w:r>
    </w:p>
    <w:p w:rsidR="00377D60" w:rsidRPr="00377D60" w:rsidRDefault="00377D60" w:rsidP="00377D60">
      <w:pPr>
        <w:jc w:val="center"/>
        <w:rPr>
          <w:rFonts w:eastAsia="PMingLiU"/>
          <w:b/>
          <w:color w:val="333366"/>
          <w:sz w:val="22"/>
          <w:szCs w:val="22"/>
          <w:lang w:val="en-US" w:eastAsia="zh-TW"/>
        </w:rPr>
      </w:pPr>
      <w:r w:rsidRPr="00377D60">
        <w:rPr>
          <w:b/>
          <w:sz w:val="22"/>
          <w:szCs w:val="22"/>
          <w:lang w:val="en-US"/>
        </w:rPr>
        <w:t xml:space="preserve"> E-mail: </w:t>
      </w:r>
      <w:r w:rsidRPr="00377D60">
        <w:rPr>
          <w:color w:val="000080"/>
          <w:sz w:val="22"/>
          <w:szCs w:val="22"/>
          <w:u w:val="words"/>
          <w:lang w:val="en-US"/>
        </w:rPr>
        <w:t>director-af@itf</w:t>
      </w:r>
      <w:r w:rsidRPr="00377D60">
        <w:rPr>
          <w:rFonts w:eastAsia="PMingLiU"/>
          <w:color w:val="000080"/>
          <w:sz w:val="22"/>
          <w:szCs w:val="22"/>
          <w:u w:val="words"/>
          <w:lang w:val="en-US"/>
        </w:rPr>
        <w:t>hq.org</w:t>
      </w:r>
      <w:r w:rsidRPr="00377D60">
        <w:rPr>
          <w:b/>
          <w:color w:val="000080"/>
          <w:sz w:val="22"/>
          <w:szCs w:val="22"/>
          <w:lang w:val="en-US"/>
        </w:rPr>
        <w:t xml:space="preserve">    </w:t>
      </w:r>
      <w:r w:rsidRPr="00377D60">
        <w:rPr>
          <w:color w:val="000080"/>
          <w:sz w:val="22"/>
          <w:szCs w:val="22"/>
          <w:u w:val="words"/>
          <w:lang w:val="en-US"/>
        </w:rPr>
        <w:t>secretary-gen@i</w:t>
      </w:r>
      <w:r w:rsidRPr="00377D60">
        <w:rPr>
          <w:rFonts w:eastAsia="PMingLiU"/>
          <w:color w:val="000080"/>
          <w:sz w:val="22"/>
          <w:szCs w:val="22"/>
          <w:u w:val="words"/>
          <w:lang w:val="en-US" w:eastAsia="zh-TW"/>
        </w:rPr>
        <w:t>tf</w:t>
      </w:r>
      <w:r w:rsidRPr="00377D60">
        <w:rPr>
          <w:rFonts w:eastAsia="PMingLiU"/>
          <w:color w:val="000080"/>
          <w:sz w:val="22"/>
          <w:szCs w:val="22"/>
          <w:u w:val="words"/>
          <w:lang w:val="en-US"/>
        </w:rPr>
        <w:t>hq.org</w:t>
      </w:r>
    </w:p>
    <w:p w:rsidR="00377D60" w:rsidRPr="008A1DD7" w:rsidRDefault="00377D60" w:rsidP="00377D60">
      <w:pPr>
        <w:jc w:val="center"/>
        <w:rPr>
          <w:lang w:val="en-US"/>
        </w:rPr>
      </w:pPr>
      <w:r w:rsidRPr="00377D60">
        <w:rPr>
          <w:b/>
          <w:sz w:val="22"/>
          <w:szCs w:val="22"/>
          <w:lang w:val="en-US"/>
        </w:rPr>
        <w:t xml:space="preserve">   </w:t>
      </w:r>
      <w:r w:rsidRPr="00830DCF">
        <w:rPr>
          <w:b/>
          <w:sz w:val="22"/>
          <w:szCs w:val="22"/>
          <w:lang w:val="en-US"/>
        </w:rPr>
        <w:t xml:space="preserve">Website: </w:t>
      </w:r>
      <w:hyperlink r:id="rId7" w:history="1">
        <w:r w:rsidRPr="00830DCF">
          <w:rPr>
            <w:rStyle w:val="Hipercze"/>
            <w:sz w:val="22"/>
            <w:szCs w:val="22"/>
            <w:lang w:val="en-US"/>
          </w:rPr>
          <w:t>www.it</w:t>
        </w:r>
        <w:r w:rsidRPr="008E00A7">
          <w:rPr>
            <w:rStyle w:val="Hipercze"/>
            <w:color w:val="002060"/>
            <w:sz w:val="22"/>
            <w:szCs w:val="22"/>
            <w:lang w:val="en-US"/>
          </w:rPr>
          <w:t>ft</w:t>
        </w:r>
        <w:r w:rsidRPr="00830DCF">
          <w:rPr>
            <w:rStyle w:val="Hipercze"/>
            <w:sz w:val="22"/>
            <w:szCs w:val="22"/>
            <w:lang w:val="en-US"/>
          </w:rPr>
          <w:t>kd.org</w:t>
        </w:r>
      </w:hyperlink>
    </w:p>
    <w:p w:rsidR="00377D60" w:rsidRPr="006928B1" w:rsidRDefault="005F401A" w:rsidP="00377D60">
      <w:pPr>
        <w:jc w:val="center"/>
        <w:rPr>
          <w:b/>
          <w:color w:val="002060"/>
          <w:sz w:val="22"/>
          <w:szCs w:val="22"/>
          <w:lang w:val="en-US"/>
        </w:rPr>
      </w:pPr>
      <w:r w:rsidRPr="005F401A">
        <w:rPr>
          <w:noProof/>
          <w:color w:val="00206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.2pt;margin-top:4.7pt;width:496.2pt;height:.05pt;z-index:251677696" o:connectortype="straight"/>
        </w:pict>
      </w:r>
    </w:p>
    <w:p w:rsidR="00377D60" w:rsidRPr="0005522C" w:rsidRDefault="00377D60" w:rsidP="00377D60">
      <w:pPr>
        <w:rPr>
          <w:sz w:val="8"/>
          <w:szCs w:val="8"/>
          <w:lang w:val="en-US"/>
        </w:rPr>
      </w:pPr>
    </w:p>
    <w:p w:rsidR="00AB30D5" w:rsidRPr="005F288B" w:rsidRDefault="00F86A51">
      <w:pPr>
        <w:pStyle w:val="TabellenInhalt"/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5F288B">
        <w:rPr>
          <w:rFonts w:ascii="Arial" w:hAnsi="Arial" w:cs="Arial"/>
          <w:b/>
          <w:i/>
          <w:sz w:val="32"/>
          <w:szCs w:val="32"/>
          <w:lang w:val="en-GB"/>
        </w:rPr>
        <w:t>A</w:t>
      </w:r>
      <w:r w:rsidR="00402C8A" w:rsidRPr="005F288B">
        <w:rPr>
          <w:rFonts w:ascii="Arial" w:hAnsi="Arial" w:cs="Arial"/>
          <w:b/>
          <w:i/>
          <w:sz w:val="32"/>
          <w:szCs w:val="32"/>
          <w:lang w:val="en-GB"/>
        </w:rPr>
        <w:t>pplication</w:t>
      </w:r>
      <w:r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402C8A" w:rsidRPr="005F288B">
        <w:rPr>
          <w:rFonts w:ascii="Arial" w:hAnsi="Arial" w:cs="Arial"/>
          <w:b/>
          <w:i/>
          <w:sz w:val="32"/>
          <w:szCs w:val="32"/>
          <w:lang w:val="en-GB"/>
        </w:rPr>
        <w:t>for</w:t>
      </w:r>
      <w:r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402C8A" w:rsidRPr="005F288B">
        <w:rPr>
          <w:rFonts w:ascii="Arial" w:hAnsi="Arial" w:cs="Arial"/>
          <w:b/>
          <w:i/>
          <w:sz w:val="32"/>
          <w:szCs w:val="32"/>
          <w:lang w:val="en-GB"/>
        </w:rPr>
        <w:t>permission</w:t>
      </w:r>
      <w:r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402C8A" w:rsidRPr="005F288B">
        <w:rPr>
          <w:rFonts w:ascii="Arial" w:hAnsi="Arial" w:cs="Arial"/>
          <w:b/>
          <w:i/>
          <w:sz w:val="32"/>
          <w:szCs w:val="32"/>
          <w:lang w:val="en-GB"/>
        </w:rPr>
        <w:t>to</w:t>
      </w:r>
      <w:r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402C8A" w:rsidRPr="005F288B">
        <w:rPr>
          <w:rFonts w:ascii="Arial" w:hAnsi="Arial" w:cs="Arial"/>
          <w:b/>
          <w:i/>
          <w:sz w:val="32"/>
          <w:szCs w:val="32"/>
          <w:lang w:val="en-GB"/>
        </w:rPr>
        <w:t>grade</w:t>
      </w:r>
    </w:p>
    <w:p w:rsidR="00F86A51" w:rsidRPr="005F288B" w:rsidRDefault="005F401A">
      <w:pPr>
        <w:pStyle w:val="TabellenInhalt"/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5F401A">
        <w:rPr>
          <w:rFonts w:ascii="Arial" w:hAnsi="Arial" w:cs="Arial"/>
          <w:b/>
          <w:i/>
          <w:noProof/>
          <w:sz w:val="32"/>
          <w:szCs w:val="32"/>
          <w:lang w:val="en-US" w:eastAsia="zh-TW"/>
        </w:rPr>
        <w:pict>
          <v:rect id="_x0000_s1151" style="position:absolute;left:0;text-align:left;margin-left:442.05pt;margin-top:.65pt;width:94.9pt;height:22.5pt;z-index:251672576"/>
        </w:pict>
      </w:r>
      <w:r w:rsidR="006933C5"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   </w:t>
      </w:r>
      <w:r w:rsidR="00F86A51"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for </w:t>
      </w:r>
      <w:r w:rsidR="00021C9C">
        <w:rPr>
          <w:rFonts w:ascii="Arial" w:hAnsi="Arial" w:cs="Arial"/>
          <w:b/>
          <w:i/>
          <w:sz w:val="32"/>
          <w:szCs w:val="32"/>
          <w:lang w:val="en-GB"/>
        </w:rPr>
        <w:t>1</w:t>
      </w:r>
      <w:r w:rsidR="00021C9C">
        <w:rPr>
          <w:rFonts w:ascii="Arial" w:hAnsi="Arial" w:cs="Arial"/>
          <w:b/>
          <w:i/>
          <w:sz w:val="32"/>
          <w:szCs w:val="32"/>
          <w:vertAlign w:val="superscript"/>
          <w:lang w:val="en-GB"/>
        </w:rPr>
        <w:t>st</w:t>
      </w:r>
      <w:r w:rsidR="00F86A51" w:rsidRPr="005F288B">
        <w:rPr>
          <w:rFonts w:ascii="Arial" w:hAnsi="Arial" w:cs="Arial"/>
          <w:b/>
          <w:i/>
          <w:sz w:val="32"/>
          <w:szCs w:val="32"/>
          <w:lang w:val="en-GB"/>
        </w:rPr>
        <w:t xml:space="preserve">, </w:t>
      </w:r>
      <w:r w:rsidR="00021C9C">
        <w:rPr>
          <w:rFonts w:ascii="Arial" w:hAnsi="Arial" w:cs="Arial"/>
          <w:b/>
          <w:i/>
          <w:sz w:val="32"/>
          <w:szCs w:val="32"/>
          <w:lang w:val="en-GB"/>
        </w:rPr>
        <w:t>6</w:t>
      </w:r>
      <w:r w:rsidR="00F86A51" w:rsidRPr="005F288B">
        <w:rPr>
          <w:rFonts w:ascii="Arial" w:hAnsi="Arial" w:cs="Arial"/>
          <w:b/>
          <w:i/>
          <w:sz w:val="32"/>
          <w:szCs w:val="32"/>
          <w:vertAlign w:val="superscript"/>
          <w:lang w:val="en-GB"/>
        </w:rPr>
        <w:t>th</w:t>
      </w:r>
      <w:r w:rsidR="00021C9C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F86A51" w:rsidRPr="005F288B">
        <w:rPr>
          <w:rFonts w:ascii="Arial" w:hAnsi="Arial" w:cs="Arial"/>
          <w:b/>
          <w:i/>
          <w:sz w:val="32"/>
          <w:szCs w:val="32"/>
          <w:lang w:val="en-GB"/>
        </w:rPr>
        <w:t>DAN</w:t>
      </w:r>
    </w:p>
    <w:p w:rsidR="00F86A51" w:rsidRPr="00754C5F" w:rsidRDefault="00F86A51" w:rsidP="004176EF">
      <w:pPr>
        <w:pStyle w:val="Tekstpodstawowy"/>
        <w:spacing w:after="0"/>
        <w:jc w:val="both"/>
        <w:rPr>
          <w:rFonts w:ascii="Arial" w:hAnsi="Arial"/>
          <w:sz w:val="20"/>
          <w:szCs w:val="20"/>
          <w:lang w:val="en-US"/>
        </w:rPr>
      </w:pPr>
      <w:r w:rsidRPr="006933C5">
        <w:rPr>
          <w:rFonts w:ascii="Arial" w:hAnsi="Arial"/>
          <w:lang w:val="en-US"/>
        </w:rPr>
        <w:t xml:space="preserve">                           </w:t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6933C5">
        <w:rPr>
          <w:rFonts w:ascii="Arial" w:hAnsi="Arial"/>
          <w:lang w:val="en-US"/>
        </w:rPr>
        <w:tab/>
      </w:r>
      <w:r w:rsidRPr="00754C5F">
        <w:rPr>
          <w:rFonts w:ascii="Arial" w:hAnsi="Arial"/>
          <w:sz w:val="20"/>
          <w:szCs w:val="20"/>
          <w:lang w:val="en-US"/>
        </w:rPr>
        <w:t>(</w:t>
      </w:r>
      <w:r w:rsidRPr="00754C5F">
        <w:rPr>
          <w:rFonts w:ascii="Arial Narrow" w:hAnsi="Arial Narrow"/>
          <w:sz w:val="20"/>
          <w:szCs w:val="20"/>
          <w:lang w:val="en-US"/>
        </w:rPr>
        <w:t>ITF Use Only)</w:t>
      </w:r>
    </w:p>
    <w:p w:rsidR="00F86A51" w:rsidRPr="006933C5" w:rsidRDefault="005F401A" w:rsidP="004176EF">
      <w:pPr>
        <w:pStyle w:val="Tekstpodstawowy"/>
        <w:spacing w:after="0"/>
        <w:jc w:val="both"/>
        <w:rPr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052" style="position:absolute;left:0;text-align:left;z-index:251646976" from="45.25pt,12.4pt" to="231.25pt,12.4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055" style="position:absolute;left:0;text-align:left;flip:y;z-index:251648000" from="241.05pt,12.4pt" to="411.7pt,12.4pt"/>
        </w:pict>
      </w:r>
      <w:r w:rsidR="00F86A51" w:rsidRPr="006933C5">
        <w:rPr>
          <w:rFonts w:ascii="Arial" w:hAnsi="Arial"/>
          <w:lang w:val="en-US"/>
        </w:rPr>
        <w:t xml:space="preserve">Name 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 xml:space="preserve">                                                </w:t>
      </w:r>
      <w:r w:rsidR="00F86A51" w:rsidRPr="006933C5">
        <w:rPr>
          <w:lang w:val="en-US"/>
        </w:rPr>
        <w:t xml:space="preserve">               </w:t>
      </w:r>
      <w:r w:rsidR="00DB3D21" w:rsidRPr="006933C5">
        <w:rPr>
          <w:lang w:val="en-US"/>
        </w:rPr>
        <w:t>Mr./</w:t>
      </w:r>
      <w:r w:rsidR="00AB30D5">
        <w:rPr>
          <w:lang w:val="en-US"/>
        </w:rPr>
        <w:t xml:space="preserve"> </w:t>
      </w:r>
      <w:r w:rsidR="00DB3D21" w:rsidRPr="006933C5">
        <w:rPr>
          <w:lang w:val="en-US"/>
        </w:rPr>
        <w:t>Ms</w:t>
      </w:r>
      <w:r w:rsidR="00AB30D5">
        <w:rPr>
          <w:b/>
          <w:bCs/>
          <w:lang w:val="en-US"/>
        </w:rPr>
        <w:t>.</w:t>
      </w:r>
      <w:r w:rsidR="00F86A51" w:rsidRPr="006933C5">
        <w:rPr>
          <w:lang w:val="en-US"/>
        </w:rPr>
        <w:t xml:space="preserve">                 </w:t>
      </w:r>
    </w:p>
    <w:p w:rsidR="001E2F29" w:rsidRPr="0013667A" w:rsidRDefault="00F86A51" w:rsidP="004176EF">
      <w:pPr>
        <w:pStyle w:val="Tekstpodstawowy"/>
        <w:spacing w:after="0"/>
        <w:jc w:val="both"/>
        <w:rPr>
          <w:rFonts w:ascii="Arial" w:hAnsi="Arial"/>
          <w:sz w:val="16"/>
          <w:szCs w:val="16"/>
          <w:lang w:val="en-US"/>
        </w:rPr>
      </w:pPr>
      <w:r w:rsidRPr="0013667A">
        <w:rPr>
          <w:sz w:val="16"/>
          <w:szCs w:val="16"/>
          <w:lang w:val="en-US"/>
        </w:rPr>
        <w:t xml:space="preserve">               </w:t>
      </w:r>
      <w:r w:rsidR="00377D60" w:rsidRPr="0013667A">
        <w:rPr>
          <w:sz w:val="16"/>
          <w:szCs w:val="16"/>
          <w:lang w:val="en-US"/>
        </w:rPr>
        <w:t xml:space="preserve">   </w:t>
      </w:r>
      <w:r w:rsidR="0013667A">
        <w:rPr>
          <w:sz w:val="16"/>
          <w:szCs w:val="16"/>
          <w:lang w:val="en-US"/>
        </w:rPr>
        <w:t xml:space="preserve">  </w:t>
      </w:r>
      <w:r w:rsidR="0082761F" w:rsidRPr="0013667A">
        <w:rPr>
          <w:sz w:val="16"/>
          <w:szCs w:val="16"/>
          <w:lang w:val="en-US"/>
        </w:rPr>
        <w:t xml:space="preserve">   </w:t>
      </w:r>
      <w:r w:rsidR="00377D60" w:rsidRPr="0013667A">
        <w:rPr>
          <w:sz w:val="16"/>
          <w:szCs w:val="16"/>
          <w:lang w:val="en-US"/>
        </w:rPr>
        <w:t xml:space="preserve"> </w:t>
      </w:r>
      <w:r w:rsidR="00377D60" w:rsidRPr="0013667A">
        <w:rPr>
          <w:rFonts w:ascii="Arial" w:hAnsi="Arial"/>
          <w:sz w:val="16"/>
          <w:szCs w:val="16"/>
          <w:lang w:val="en-US"/>
        </w:rPr>
        <w:t>f</w:t>
      </w:r>
      <w:r w:rsidRPr="0013667A">
        <w:rPr>
          <w:rFonts w:ascii="Arial" w:hAnsi="Arial"/>
          <w:sz w:val="16"/>
          <w:szCs w:val="16"/>
          <w:lang w:val="en-US"/>
        </w:rPr>
        <w:t>irst n</w:t>
      </w:r>
      <w:r w:rsidR="006933C5" w:rsidRPr="0013667A">
        <w:rPr>
          <w:rFonts w:ascii="Arial" w:hAnsi="Arial"/>
          <w:sz w:val="16"/>
          <w:szCs w:val="16"/>
          <w:lang w:val="en-US"/>
        </w:rPr>
        <w:t xml:space="preserve">ame (1 only)                  </w:t>
      </w:r>
      <w:r w:rsidR="00377D60" w:rsidRPr="0013667A">
        <w:rPr>
          <w:rFonts w:ascii="Arial" w:hAnsi="Arial"/>
          <w:sz w:val="16"/>
          <w:szCs w:val="16"/>
          <w:lang w:val="en-US"/>
        </w:rPr>
        <w:t xml:space="preserve">    </w:t>
      </w:r>
      <w:r w:rsidR="0082761F" w:rsidRPr="0013667A">
        <w:rPr>
          <w:rFonts w:ascii="Arial" w:hAnsi="Arial"/>
          <w:sz w:val="16"/>
          <w:szCs w:val="16"/>
          <w:lang w:val="en-US"/>
        </w:rPr>
        <w:t xml:space="preserve">    </w:t>
      </w:r>
      <w:r w:rsidR="0013667A">
        <w:rPr>
          <w:rFonts w:ascii="Arial" w:hAnsi="Arial"/>
          <w:sz w:val="16"/>
          <w:szCs w:val="16"/>
          <w:lang w:val="en-US"/>
        </w:rPr>
        <w:t xml:space="preserve">       </w:t>
      </w:r>
      <w:r w:rsidR="00377D60" w:rsidRPr="0013667A">
        <w:rPr>
          <w:rFonts w:ascii="Arial" w:hAnsi="Arial"/>
          <w:sz w:val="16"/>
          <w:szCs w:val="16"/>
          <w:lang w:val="en-US"/>
        </w:rPr>
        <w:t xml:space="preserve"> </w:t>
      </w:r>
      <w:r w:rsidRPr="0013667A">
        <w:rPr>
          <w:rFonts w:ascii="Arial" w:hAnsi="Arial"/>
          <w:sz w:val="16"/>
          <w:szCs w:val="16"/>
          <w:lang w:val="en-US"/>
        </w:rPr>
        <w:t xml:space="preserve"> </w:t>
      </w:r>
      <w:r w:rsidR="00377D60" w:rsidRPr="0013667A">
        <w:rPr>
          <w:rFonts w:ascii="Arial" w:hAnsi="Arial"/>
          <w:sz w:val="16"/>
          <w:szCs w:val="16"/>
          <w:lang w:val="en-US"/>
        </w:rPr>
        <w:t>f</w:t>
      </w:r>
      <w:r w:rsidRPr="0013667A">
        <w:rPr>
          <w:rFonts w:ascii="Arial" w:hAnsi="Arial"/>
          <w:sz w:val="16"/>
          <w:szCs w:val="16"/>
          <w:lang w:val="en-US"/>
        </w:rPr>
        <w:t xml:space="preserve">amily name </w:t>
      </w:r>
    </w:p>
    <w:p w:rsidR="004176EF" w:rsidRPr="0082761F" w:rsidRDefault="004176EF" w:rsidP="004176EF">
      <w:pPr>
        <w:pStyle w:val="Tekstpodstawowy"/>
        <w:spacing w:after="0"/>
        <w:jc w:val="both"/>
        <w:rPr>
          <w:rFonts w:ascii="Arial" w:hAnsi="Arial"/>
          <w:sz w:val="16"/>
          <w:szCs w:val="16"/>
          <w:lang w:val="en-US"/>
        </w:rPr>
      </w:pPr>
    </w:p>
    <w:p w:rsidR="00F86A51" w:rsidRPr="006933C5" w:rsidRDefault="005F401A" w:rsidP="004176EF">
      <w:pPr>
        <w:pStyle w:val="Tekstpodstawowy"/>
        <w:spacing w:after="0"/>
        <w:jc w:val="both"/>
        <w:rPr>
          <w:rFonts w:ascii="Arial" w:hAnsi="Arial"/>
          <w:lang w:val="en-US"/>
        </w:rPr>
      </w:pPr>
      <w:r w:rsidRPr="005F401A">
        <w:rPr>
          <w:rFonts w:ascii="Arial" w:hAnsi="Arial"/>
          <w:noProof/>
          <w:sz w:val="12"/>
          <w:szCs w:val="1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28.55pt;margin-top:.4pt;width:112.9pt;height:138.95pt;z-index:251645952">
            <v:textbox style="mso-next-textbox:#_x0000_s1046">
              <w:txbxContent>
                <w:p w:rsidR="00F86A51" w:rsidRDefault="00F86A51">
                  <w:pPr>
                    <w:rPr>
                      <w:lang w:val="de-AT"/>
                    </w:rPr>
                  </w:pPr>
                </w:p>
                <w:p w:rsidR="00F86A51" w:rsidRDefault="00F86A51">
                  <w:pPr>
                    <w:rPr>
                      <w:lang w:val="de-AT"/>
                    </w:rPr>
                  </w:pPr>
                </w:p>
                <w:p w:rsidR="00F86A51" w:rsidRDefault="00F86A51">
                  <w:pPr>
                    <w:rPr>
                      <w:lang w:val="de-AT"/>
                    </w:rPr>
                  </w:pPr>
                </w:p>
                <w:p w:rsidR="00F86A51" w:rsidRDefault="00F86A51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 xml:space="preserve">  Passport size      digital photograph</w:t>
                  </w:r>
                </w:p>
              </w:txbxContent>
            </v:textbox>
          </v:shape>
        </w:pict>
      </w:r>
      <w:r w:rsidRPr="005F401A">
        <w:rPr>
          <w:rFonts w:ascii="Arial" w:hAnsi="Arial"/>
          <w:noProof/>
          <w:lang w:val="en-US" w:eastAsia="zh-TW"/>
        </w:rPr>
        <w:pict>
          <v:line id="_x0000_s1078" style="position:absolute;left:0;text-align:left;flip:y;z-index:251653120" from="257.2pt,14.9pt" to="416.2pt,14.9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133" style="position:absolute;left:0;text-align:left;z-index:251665408" from="56.2pt,14.9pt" to="192.7pt,14.9pt"/>
        </w:pict>
      </w:r>
      <w:r w:rsidR="00F86A51" w:rsidRPr="006933C5">
        <w:rPr>
          <w:rFonts w:ascii="Arial" w:hAnsi="Arial"/>
          <w:lang w:val="en-US"/>
        </w:rPr>
        <w:t>Nationality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ab/>
        <w:t xml:space="preserve">                     </w:t>
      </w:r>
      <w:r w:rsidR="004F2D83">
        <w:rPr>
          <w:rFonts w:ascii="Arial" w:hAnsi="Arial"/>
          <w:lang w:val="en-US"/>
        </w:rPr>
        <w:t>b</w:t>
      </w:r>
      <w:r w:rsidR="00F86A51" w:rsidRPr="006933C5">
        <w:rPr>
          <w:rFonts w:ascii="Arial" w:hAnsi="Arial"/>
          <w:lang w:val="en-US"/>
        </w:rPr>
        <w:t>irth place</w:t>
      </w:r>
      <w:r w:rsidR="00F86A51" w:rsidRPr="006933C5">
        <w:rPr>
          <w:rFonts w:ascii="Arial" w:hAnsi="Arial"/>
          <w:b/>
          <w:lang w:val="en-US"/>
        </w:rPr>
        <w:t>:</w:t>
      </w:r>
    </w:p>
    <w:p w:rsidR="004176EF" w:rsidRDefault="004176EF" w:rsidP="004176EF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6933C5" w:rsidRDefault="005F401A" w:rsidP="004176EF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070" style="position:absolute;z-index:251652096" from="257.2pt,12.1pt" to="320.55pt,12.1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064" style="position:absolute;flip:y;z-index:251651072" from="76pt,12.1pt" to="217.45pt,12.1pt"/>
        </w:pict>
      </w:r>
      <w:r w:rsidR="00F86A51" w:rsidRPr="006933C5">
        <w:rPr>
          <w:rFonts w:ascii="Arial" w:hAnsi="Arial"/>
          <w:lang w:val="en-US"/>
        </w:rPr>
        <w:t>Date of birth</w:t>
      </w:r>
      <w:r w:rsidR="00F86A51" w:rsidRPr="006933C5">
        <w:rPr>
          <w:rFonts w:ascii="Arial" w:hAnsi="Arial"/>
          <w:b/>
          <w:lang w:val="en-US"/>
        </w:rPr>
        <w:t xml:space="preserve">:                         </w:t>
      </w:r>
      <w:r w:rsidR="001E2F29" w:rsidRPr="006933C5">
        <w:rPr>
          <w:rFonts w:ascii="Arial" w:hAnsi="Arial"/>
          <w:b/>
          <w:lang w:val="en-US"/>
        </w:rPr>
        <w:t xml:space="preserve"> </w:t>
      </w:r>
      <w:r w:rsidR="004F2D83">
        <w:rPr>
          <w:rFonts w:ascii="Arial" w:hAnsi="Arial"/>
          <w:lang w:val="en-US"/>
        </w:rPr>
        <w:t>a</w:t>
      </w:r>
      <w:r w:rsidR="00F86A51" w:rsidRPr="006933C5">
        <w:rPr>
          <w:rFonts w:ascii="Arial" w:hAnsi="Arial"/>
          <w:lang w:val="en-US"/>
        </w:rPr>
        <w:t>ge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ab/>
      </w:r>
      <w:r w:rsidR="001E2F29" w:rsidRPr="006933C5">
        <w:rPr>
          <w:rFonts w:ascii="Arial" w:hAnsi="Arial"/>
          <w:lang w:val="en-US"/>
        </w:rPr>
        <w:t xml:space="preserve">          </w:t>
      </w:r>
    </w:p>
    <w:p w:rsidR="004176EF" w:rsidRDefault="004176EF" w:rsidP="004176EF">
      <w:pPr>
        <w:pStyle w:val="Tekstpodstawowy"/>
        <w:spacing w:after="0"/>
        <w:jc w:val="both"/>
        <w:rPr>
          <w:rFonts w:ascii="Tahoma" w:hAnsi="Tahoma" w:cs="Tahoma"/>
          <w:lang w:val="en-US"/>
        </w:rPr>
      </w:pPr>
    </w:p>
    <w:p w:rsidR="00F86A51" w:rsidRPr="006933C5" w:rsidRDefault="005F401A" w:rsidP="004176EF">
      <w:pPr>
        <w:pStyle w:val="Tekstpodstawowy"/>
        <w:spacing w:after="0"/>
        <w:jc w:val="both"/>
        <w:rPr>
          <w:rFonts w:ascii="Tahoma" w:hAnsi="Tahoma" w:cs="Tahoma"/>
          <w:lang w:val="en-US"/>
        </w:rPr>
      </w:pPr>
      <w:r w:rsidRPr="005F401A">
        <w:rPr>
          <w:rFonts w:ascii="Tahoma" w:hAnsi="Tahoma" w:cs="Tahoma"/>
          <w:noProof/>
          <w:lang w:val="en-US" w:eastAsia="zh-TW"/>
        </w:rPr>
        <w:pict>
          <v:line id="_x0000_s1058" style="position:absolute;left:0;text-align:left;z-index:251649024" from="61.8pt,12.3pt" to="416.2pt,12.3pt"/>
        </w:pict>
      </w:r>
      <w:r w:rsidR="00F86A51" w:rsidRPr="006933C5">
        <w:rPr>
          <w:rFonts w:ascii="Tahoma" w:hAnsi="Tahoma" w:cs="Tahoma"/>
          <w:lang w:val="en-US"/>
        </w:rPr>
        <w:t xml:space="preserve">Address:    </w:t>
      </w:r>
    </w:p>
    <w:p w:rsidR="004176EF" w:rsidRDefault="004176EF" w:rsidP="004176EF">
      <w:pPr>
        <w:pStyle w:val="Tekstpodstawowy"/>
        <w:spacing w:after="0"/>
        <w:jc w:val="both"/>
        <w:rPr>
          <w:rFonts w:ascii="Arial" w:hAnsi="Arial"/>
          <w:lang w:val="en-US"/>
        </w:rPr>
      </w:pPr>
    </w:p>
    <w:p w:rsidR="001E2F29" w:rsidRPr="006933C5" w:rsidRDefault="005F401A" w:rsidP="004176EF">
      <w:pPr>
        <w:pStyle w:val="Tekstpodstawowy"/>
        <w:spacing w:after="0"/>
        <w:jc w:val="both"/>
        <w:rPr>
          <w:rFonts w:ascii="Arial" w:hAnsi="Arial"/>
          <w:sz w:val="18"/>
          <w:szCs w:val="18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061" style="position:absolute;left:0;text-align:left;z-index:251650048" from="46pt,12.2pt" to="241.05pt,12.2pt"/>
        </w:pict>
      </w:r>
      <w:r w:rsidR="00F86A51" w:rsidRPr="006933C5">
        <w:rPr>
          <w:rFonts w:ascii="Arial" w:hAnsi="Arial"/>
          <w:lang w:val="en-US"/>
        </w:rPr>
        <w:t>E-mail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 xml:space="preserve">                                </w:t>
      </w:r>
    </w:p>
    <w:p w:rsidR="004176EF" w:rsidRDefault="004176EF" w:rsidP="004176EF">
      <w:pPr>
        <w:pStyle w:val="Tekstpodstawowy"/>
        <w:spacing w:after="0"/>
        <w:jc w:val="both"/>
        <w:rPr>
          <w:rFonts w:ascii="Arial" w:hAnsi="Arial"/>
          <w:lang w:val="en-US"/>
        </w:rPr>
      </w:pPr>
    </w:p>
    <w:p w:rsidR="001E2F29" w:rsidRPr="006933C5" w:rsidRDefault="005F401A" w:rsidP="004176EF">
      <w:pPr>
        <w:pStyle w:val="Tekstpodstawowy"/>
        <w:spacing w:after="0"/>
        <w:jc w:val="both"/>
        <w:rPr>
          <w:rFonts w:ascii="Arial" w:hAnsi="Arial"/>
          <w:sz w:val="18"/>
          <w:szCs w:val="18"/>
          <w:lang w:val="en-US"/>
        </w:rPr>
      </w:pPr>
      <w:r w:rsidRPr="005F401A">
        <w:rPr>
          <w:rFonts w:ascii="Arial" w:hAnsi="Arial"/>
          <w:noProof/>
          <w:sz w:val="12"/>
          <w:szCs w:val="12"/>
          <w:lang w:val="en-US" w:eastAsia="zh-TW"/>
        </w:rPr>
        <w:pict>
          <v:line id="_x0000_s1146" style="position:absolute;left:0;text-align:left;z-index:251667456" from="66.7pt,11.45pt" to="416.2pt,11.45pt"/>
        </w:pict>
      </w:r>
      <w:r w:rsidR="001E2F29" w:rsidRPr="006933C5">
        <w:rPr>
          <w:rFonts w:ascii="Arial" w:hAnsi="Arial"/>
          <w:lang w:val="en-US"/>
        </w:rPr>
        <w:t>Occupation</w:t>
      </w:r>
      <w:r w:rsidR="001E2F29" w:rsidRPr="004176EF">
        <w:rPr>
          <w:rFonts w:ascii="Arial" w:hAnsi="Arial"/>
          <w:b/>
          <w:lang w:val="en-US"/>
        </w:rPr>
        <w:t>:</w:t>
      </w:r>
      <w:r w:rsidR="001E2F29" w:rsidRPr="006933C5">
        <w:rPr>
          <w:rFonts w:ascii="Arial" w:hAnsi="Arial"/>
          <w:lang w:val="en-US"/>
        </w:rPr>
        <w:t xml:space="preserve">                                    </w:t>
      </w:r>
      <w:r w:rsidR="001E2F29" w:rsidRPr="006933C5">
        <w:rPr>
          <w:rFonts w:ascii="Arial" w:hAnsi="Arial"/>
          <w:sz w:val="18"/>
          <w:szCs w:val="18"/>
          <w:lang w:val="en-US"/>
        </w:rPr>
        <w:t xml:space="preserve">                                                                 </w:t>
      </w:r>
    </w:p>
    <w:p w:rsidR="004176EF" w:rsidRDefault="004176EF" w:rsidP="004176EF">
      <w:pPr>
        <w:pStyle w:val="Tekstpodstawowy"/>
        <w:spacing w:after="0"/>
        <w:jc w:val="both"/>
        <w:rPr>
          <w:rFonts w:ascii="Tahoma" w:hAnsi="Tahoma" w:cs="Tahoma"/>
          <w:lang w:val="en-US"/>
        </w:rPr>
      </w:pPr>
    </w:p>
    <w:p w:rsidR="001E2F29" w:rsidRPr="006933C5" w:rsidRDefault="005F401A" w:rsidP="004176EF">
      <w:pPr>
        <w:pStyle w:val="Tekstpodstawowy"/>
        <w:spacing w:after="0"/>
        <w:jc w:val="both"/>
        <w:rPr>
          <w:rFonts w:ascii="Tahoma" w:hAnsi="Tahoma" w:cs="Tahoma"/>
          <w:lang w:val="en-US"/>
        </w:rPr>
      </w:pPr>
      <w:r w:rsidRPr="005F401A">
        <w:rPr>
          <w:rFonts w:ascii="Tahoma" w:hAnsi="Tahoma" w:cs="Tahoma"/>
          <w:noProof/>
          <w:lang w:val="en-US" w:eastAsia="zh-TW"/>
        </w:rPr>
        <w:pict>
          <v:line id="_x0000_s1147" style="position:absolute;left:0;text-align:left;flip:y;z-index:251668480" from="76pt,13.9pt" to="416.2pt,13.9pt"/>
        </w:pict>
      </w:r>
      <w:r w:rsidR="001E2F29" w:rsidRPr="006933C5">
        <w:rPr>
          <w:rFonts w:ascii="Tahoma" w:hAnsi="Tahoma" w:cs="Tahoma"/>
          <w:lang w:val="en-US"/>
        </w:rPr>
        <w:t>Qualifications:</w:t>
      </w:r>
    </w:p>
    <w:p w:rsidR="004176EF" w:rsidRDefault="004176EF" w:rsidP="004176EF">
      <w:pPr>
        <w:pStyle w:val="Tekstpodstawowy"/>
        <w:spacing w:after="0"/>
        <w:jc w:val="both"/>
        <w:rPr>
          <w:rFonts w:ascii="Arial" w:hAnsi="Arial"/>
          <w:lang w:val="en-US"/>
        </w:rPr>
      </w:pPr>
    </w:p>
    <w:p w:rsidR="001E2F29" w:rsidRPr="006933C5" w:rsidRDefault="005F401A" w:rsidP="004176EF">
      <w:pPr>
        <w:pStyle w:val="Tekstpodstawowy"/>
        <w:spacing w:after="0"/>
        <w:jc w:val="both"/>
        <w:rPr>
          <w:rFonts w:ascii="Arial" w:hAnsi="Arial"/>
          <w:sz w:val="18"/>
          <w:szCs w:val="18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45" style="position:absolute;left:0;text-align:left;z-index:251666432" from="176.15pt,13.5pt" to="541.45pt,13.5pt"/>
        </w:pict>
      </w:r>
      <w:r w:rsidR="001E2F29" w:rsidRPr="006933C5">
        <w:rPr>
          <w:rFonts w:ascii="Arial" w:hAnsi="Arial"/>
          <w:lang w:val="en-US"/>
        </w:rPr>
        <w:t>Education (</w:t>
      </w:r>
      <w:r w:rsidR="00465A35">
        <w:rPr>
          <w:rFonts w:ascii="Arial" w:hAnsi="Arial"/>
          <w:lang w:val="en-US"/>
        </w:rPr>
        <w:t>s</w:t>
      </w:r>
      <w:r w:rsidR="001E2F29" w:rsidRPr="006933C5">
        <w:rPr>
          <w:rFonts w:ascii="Arial" w:hAnsi="Arial"/>
          <w:lang w:val="en-US"/>
        </w:rPr>
        <w:t xml:space="preserve">chool, </w:t>
      </w:r>
      <w:r w:rsidR="00465A35">
        <w:rPr>
          <w:rFonts w:ascii="Arial" w:hAnsi="Arial"/>
          <w:lang w:val="en-US"/>
        </w:rPr>
        <w:t>t</w:t>
      </w:r>
      <w:r w:rsidR="001E2F29" w:rsidRPr="006933C5">
        <w:rPr>
          <w:rFonts w:ascii="Arial" w:hAnsi="Arial"/>
          <w:lang w:val="en-US"/>
        </w:rPr>
        <w:t>ertiary etc</w:t>
      </w:r>
      <w:r w:rsidR="001E2F29" w:rsidRPr="006933C5">
        <w:rPr>
          <w:rFonts w:ascii="Arial" w:hAnsi="Arial"/>
          <w:b/>
          <w:lang w:val="en-US"/>
        </w:rPr>
        <w:t>.</w:t>
      </w:r>
      <w:r w:rsidR="001E2F29" w:rsidRPr="006933C5">
        <w:rPr>
          <w:rFonts w:ascii="Arial" w:hAnsi="Arial"/>
          <w:lang w:val="en-US"/>
        </w:rPr>
        <w:t>)</w:t>
      </w:r>
      <w:r w:rsidR="001E2F29" w:rsidRPr="006933C5">
        <w:rPr>
          <w:rFonts w:ascii="Arial" w:hAnsi="Arial"/>
          <w:b/>
          <w:lang w:val="en-US"/>
        </w:rPr>
        <w:t xml:space="preserve">:   </w:t>
      </w:r>
    </w:p>
    <w:p w:rsidR="001E2F29" w:rsidRPr="006933C5" w:rsidRDefault="00F86A51" w:rsidP="004176EF">
      <w:pPr>
        <w:pStyle w:val="Tekstpodstawowy"/>
        <w:spacing w:after="0"/>
        <w:jc w:val="both"/>
        <w:rPr>
          <w:rFonts w:ascii="Arial" w:hAnsi="Arial"/>
          <w:sz w:val="12"/>
          <w:szCs w:val="12"/>
          <w:lang w:val="en-US"/>
        </w:rPr>
      </w:pPr>
      <w:r w:rsidRPr="006933C5">
        <w:rPr>
          <w:rFonts w:ascii="Arial" w:hAnsi="Arial"/>
          <w:lang w:val="en-US"/>
        </w:rPr>
        <w:t xml:space="preserve">  </w:t>
      </w:r>
    </w:p>
    <w:p w:rsidR="004176EF" w:rsidRPr="0005522C" w:rsidRDefault="004176EF" w:rsidP="004176EF">
      <w:pPr>
        <w:pStyle w:val="Tekstpodstawowy"/>
        <w:spacing w:after="0"/>
        <w:rPr>
          <w:rFonts w:ascii="Arial" w:hAnsi="Arial"/>
          <w:sz w:val="12"/>
          <w:szCs w:val="12"/>
          <w:lang w:val="en-US"/>
        </w:rPr>
      </w:pPr>
    </w:p>
    <w:p w:rsidR="00F86A51" w:rsidRPr="006933C5" w:rsidRDefault="005F401A" w:rsidP="004176EF">
      <w:pPr>
        <w:pStyle w:val="Tekstpodstawowy"/>
        <w:spacing w:after="0"/>
        <w:rPr>
          <w:rFonts w:ascii="Arial" w:hAnsi="Arial"/>
          <w:b/>
          <w:bCs/>
          <w:sz w:val="20"/>
          <w:szCs w:val="20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52" style="position:absolute;z-index:251673600" from="440.95pt,11.8pt" to="536.95pt,11.8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093" style="position:absolute;flip:y;z-index:251655168" from="276.7pt,11.8pt" to="350.2pt,11.8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090" style="position:absolute;z-index:251654144" from="103.45pt,11.8pt" to="164.2pt,11.8pt"/>
        </w:pict>
      </w:r>
      <w:r w:rsidR="00F86A51" w:rsidRPr="006933C5">
        <w:rPr>
          <w:rFonts w:ascii="Arial" w:hAnsi="Arial"/>
          <w:lang w:val="en-US"/>
        </w:rPr>
        <w:t xml:space="preserve">Dan </w:t>
      </w:r>
      <w:r w:rsidR="00377D60">
        <w:rPr>
          <w:rFonts w:ascii="Arial" w:hAnsi="Arial"/>
          <w:lang w:val="en-US"/>
        </w:rPr>
        <w:t>c</w:t>
      </w:r>
      <w:r w:rsidR="00F86A51" w:rsidRPr="006933C5">
        <w:rPr>
          <w:rFonts w:ascii="Arial" w:hAnsi="Arial"/>
          <w:lang w:val="en-US"/>
        </w:rPr>
        <w:t xml:space="preserve">ertificate </w:t>
      </w:r>
      <w:r w:rsidR="00465A35">
        <w:rPr>
          <w:rFonts w:ascii="Arial" w:hAnsi="Arial"/>
          <w:lang w:val="en-US"/>
        </w:rPr>
        <w:t>n</w:t>
      </w:r>
      <w:r w:rsidR="00F86A51" w:rsidRPr="006933C5">
        <w:rPr>
          <w:rFonts w:ascii="Arial" w:hAnsi="Arial"/>
          <w:lang w:val="en-US"/>
        </w:rPr>
        <w:t>o</w:t>
      </w:r>
      <w:r w:rsidR="00DB3D21">
        <w:rPr>
          <w:rFonts w:ascii="Arial" w:hAnsi="Arial"/>
          <w:b/>
          <w:lang w:val="en-US"/>
        </w:rPr>
        <w:t>.</w:t>
      </w:r>
      <w:r w:rsidR="00DB3D21">
        <w:rPr>
          <w:rFonts w:ascii="Arial" w:hAnsi="Arial"/>
          <w:lang w:val="en-US"/>
        </w:rPr>
        <w:t xml:space="preserve">           </w:t>
      </w:r>
      <w:r w:rsidR="00814F3F">
        <w:rPr>
          <w:rFonts w:ascii="Arial" w:hAnsi="Arial"/>
          <w:lang w:val="en-US"/>
        </w:rPr>
        <w:t xml:space="preserve">  </w:t>
      </w:r>
      <w:proofErr w:type="spellStart"/>
      <w:r w:rsidR="00F86A51" w:rsidRPr="006933C5">
        <w:rPr>
          <w:rFonts w:ascii="Arial" w:hAnsi="Arial"/>
          <w:lang w:val="en-US"/>
        </w:rPr>
        <w:t>Dojang</w:t>
      </w:r>
      <w:proofErr w:type="spellEnd"/>
      <w:r w:rsidR="00F86A51" w:rsidRPr="006933C5">
        <w:rPr>
          <w:rFonts w:ascii="Arial" w:hAnsi="Arial"/>
          <w:lang w:val="en-US"/>
        </w:rPr>
        <w:t xml:space="preserve"> </w:t>
      </w:r>
      <w:r w:rsidR="00683E43">
        <w:rPr>
          <w:rFonts w:ascii="Arial" w:hAnsi="Arial"/>
          <w:lang w:val="en-US"/>
        </w:rPr>
        <w:t>p</w:t>
      </w:r>
      <w:r w:rsidR="00F86A51" w:rsidRPr="006933C5">
        <w:rPr>
          <w:rFonts w:ascii="Arial" w:hAnsi="Arial"/>
          <w:lang w:val="en-US"/>
        </w:rPr>
        <w:t xml:space="preserve">laque </w:t>
      </w:r>
      <w:r w:rsidR="00465A35">
        <w:rPr>
          <w:rFonts w:ascii="Arial" w:hAnsi="Arial"/>
          <w:lang w:val="en-US"/>
        </w:rPr>
        <w:t>n</w:t>
      </w:r>
      <w:r w:rsidR="00F86A51" w:rsidRPr="006933C5">
        <w:rPr>
          <w:rFonts w:ascii="Arial" w:hAnsi="Arial"/>
          <w:lang w:val="en-US"/>
        </w:rPr>
        <w:t>o</w:t>
      </w:r>
      <w:r w:rsidR="00DB3D21">
        <w:rPr>
          <w:rFonts w:ascii="Arial" w:hAnsi="Arial"/>
          <w:b/>
          <w:lang w:val="en-US"/>
        </w:rPr>
        <w:t>.</w:t>
      </w:r>
      <w:r w:rsidR="00F86A51" w:rsidRPr="006933C5">
        <w:rPr>
          <w:rFonts w:ascii="Arial" w:hAnsi="Arial"/>
          <w:lang w:val="en-US"/>
        </w:rPr>
        <w:t xml:space="preserve"> </w:t>
      </w:r>
      <w:r w:rsidR="0082761F">
        <w:rPr>
          <w:rFonts w:ascii="Arial" w:hAnsi="Arial"/>
          <w:lang w:val="en-US"/>
        </w:rPr>
        <w:t xml:space="preserve"> </w:t>
      </w:r>
      <w:r w:rsidR="00F86A51" w:rsidRPr="006933C5">
        <w:rPr>
          <w:rFonts w:ascii="Arial" w:hAnsi="Arial"/>
          <w:lang w:val="en-US"/>
        </w:rPr>
        <w:t xml:space="preserve">   </w:t>
      </w:r>
      <w:r w:rsidR="0082761F">
        <w:rPr>
          <w:rFonts w:ascii="Arial" w:hAnsi="Arial"/>
          <w:lang w:val="en-US"/>
        </w:rPr>
        <w:t xml:space="preserve">     </w:t>
      </w:r>
      <w:r w:rsidR="001B2E65">
        <w:rPr>
          <w:rFonts w:ascii="Arial" w:hAnsi="Arial"/>
          <w:lang w:val="en-US"/>
        </w:rPr>
        <w:t xml:space="preserve">    </w:t>
      </w:r>
      <w:r w:rsidR="00DB3D21">
        <w:rPr>
          <w:rFonts w:ascii="Arial" w:hAnsi="Arial"/>
          <w:lang w:val="en-US"/>
        </w:rPr>
        <w:t>ITF</w:t>
      </w:r>
      <w:r w:rsidR="004949BE">
        <w:rPr>
          <w:rFonts w:ascii="Arial" w:hAnsi="Arial"/>
          <w:lang w:val="en-US"/>
        </w:rPr>
        <w:t>-</w:t>
      </w:r>
      <w:r w:rsidR="00DB3D21">
        <w:rPr>
          <w:rFonts w:ascii="Arial" w:hAnsi="Arial"/>
          <w:lang w:val="en-US"/>
        </w:rPr>
        <w:t xml:space="preserve">booklet </w:t>
      </w:r>
      <w:r w:rsidR="00465A35">
        <w:rPr>
          <w:rFonts w:ascii="Arial" w:hAnsi="Arial"/>
          <w:lang w:val="en-US"/>
        </w:rPr>
        <w:t>n</w:t>
      </w:r>
      <w:r w:rsidR="00DB3D21">
        <w:rPr>
          <w:rFonts w:ascii="Arial" w:hAnsi="Arial"/>
          <w:lang w:val="en-US"/>
        </w:rPr>
        <w:t>o</w:t>
      </w:r>
      <w:r w:rsidR="00DB3D21" w:rsidRPr="00DB3D21">
        <w:rPr>
          <w:rFonts w:ascii="Arial" w:hAnsi="Arial"/>
          <w:b/>
          <w:lang w:val="en-US"/>
        </w:rPr>
        <w:t>.</w:t>
      </w:r>
      <w:r w:rsidR="00DB3D21">
        <w:rPr>
          <w:rFonts w:ascii="Arial" w:hAnsi="Arial"/>
          <w:b/>
          <w:lang w:val="en-US"/>
        </w:rPr>
        <w:t xml:space="preserve"> </w:t>
      </w:r>
    </w:p>
    <w:p w:rsidR="004176EF" w:rsidRDefault="004176EF" w:rsidP="004176EF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6933C5" w:rsidRDefault="005F401A" w:rsidP="004176EF">
      <w:pPr>
        <w:pStyle w:val="Tekstpodstawowy"/>
        <w:spacing w:after="0"/>
        <w:rPr>
          <w:rFonts w:ascii="Arial" w:hAnsi="Arial"/>
          <w:b/>
          <w:bCs/>
          <w:sz w:val="20"/>
          <w:szCs w:val="20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096" style="position:absolute;z-index:251656192" from="89.2pt,11.15pt" to="164.2pt,11.15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099" style="position:absolute;z-index:251657216" from="325.05pt,11.9pt" to="446.55pt,11.9pt"/>
        </w:pict>
      </w:r>
      <w:r w:rsidR="00F86A51" w:rsidRPr="006933C5">
        <w:rPr>
          <w:rFonts w:ascii="Arial" w:hAnsi="Arial"/>
          <w:lang w:val="en-US"/>
        </w:rPr>
        <w:t>Dan applied for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 xml:space="preserve">         </w:t>
      </w:r>
      <w:r w:rsidR="00F86A51" w:rsidRPr="006933C5">
        <w:rPr>
          <w:rFonts w:ascii="Arial" w:hAnsi="Arial"/>
          <w:b/>
          <w:bCs/>
          <w:lang w:val="en-US"/>
        </w:rPr>
        <w:t xml:space="preserve">             </w:t>
      </w:r>
      <w:r w:rsidR="00814F3F">
        <w:rPr>
          <w:rFonts w:ascii="Arial" w:hAnsi="Arial"/>
          <w:b/>
          <w:bCs/>
          <w:lang w:val="en-US"/>
        </w:rPr>
        <w:t xml:space="preserve"> </w:t>
      </w:r>
      <w:r w:rsidR="00F86A51" w:rsidRPr="006933C5">
        <w:rPr>
          <w:rFonts w:ascii="Arial" w:hAnsi="Arial"/>
          <w:lang w:val="en-US"/>
        </w:rPr>
        <w:t xml:space="preserve">Last </w:t>
      </w:r>
      <w:r w:rsidR="00465A35">
        <w:rPr>
          <w:rFonts w:ascii="Arial" w:hAnsi="Arial"/>
          <w:lang w:val="en-US"/>
        </w:rPr>
        <w:t>g</w:t>
      </w:r>
      <w:r w:rsidR="00F86A51" w:rsidRPr="006933C5">
        <w:rPr>
          <w:rFonts w:ascii="Arial" w:hAnsi="Arial"/>
          <w:lang w:val="en-US"/>
        </w:rPr>
        <w:t xml:space="preserve">rading </w:t>
      </w:r>
      <w:r w:rsidR="00465A35">
        <w:rPr>
          <w:rFonts w:ascii="Arial" w:hAnsi="Arial"/>
          <w:lang w:val="en-US"/>
        </w:rPr>
        <w:t>d</w:t>
      </w:r>
      <w:r w:rsidR="00F86A51" w:rsidRPr="006933C5">
        <w:rPr>
          <w:rFonts w:ascii="Arial" w:hAnsi="Arial"/>
          <w:lang w:val="en-US"/>
        </w:rPr>
        <w:t>ate</w:t>
      </w:r>
      <w:r w:rsidR="00F86A51" w:rsidRPr="006933C5">
        <w:rPr>
          <w:rFonts w:ascii="Arial" w:hAnsi="Arial"/>
          <w:b/>
          <w:lang w:val="en-US"/>
        </w:rPr>
        <w:t>:</w:t>
      </w:r>
      <w:r w:rsidR="00F86A51" w:rsidRPr="006933C5">
        <w:rPr>
          <w:rFonts w:ascii="Arial" w:hAnsi="Arial"/>
          <w:lang w:val="en-US"/>
        </w:rPr>
        <w:t xml:space="preserve">   </w:t>
      </w:r>
      <w:r w:rsidR="00F86A51" w:rsidRPr="006933C5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4176EF" w:rsidRDefault="004176EF" w:rsidP="004176EF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055D16" w:rsidRDefault="005F401A" w:rsidP="004176EF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02" style="position:absolute;flip:y;z-index:251658240" from="107.2pt,11.3pt" to="536.95pt,11.3pt"/>
        </w:pict>
      </w:r>
      <w:r w:rsidR="00F86A51" w:rsidRPr="006933C5">
        <w:rPr>
          <w:rFonts w:ascii="Arial" w:hAnsi="Arial"/>
          <w:lang w:val="en-US"/>
        </w:rPr>
        <w:t>4</w:t>
      </w:r>
      <w:r w:rsidR="00F86A51" w:rsidRPr="006933C5">
        <w:rPr>
          <w:rFonts w:ascii="Arial" w:hAnsi="Arial"/>
          <w:vertAlign w:val="superscript"/>
          <w:lang w:val="en-US"/>
        </w:rPr>
        <w:t>th</w:t>
      </w:r>
      <w:r w:rsidR="00F86A51" w:rsidRPr="006933C5">
        <w:rPr>
          <w:rFonts w:ascii="Arial" w:hAnsi="Arial"/>
          <w:lang w:val="en-US"/>
        </w:rPr>
        <w:t xml:space="preserve"> Dan </w:t>
      </w:r>
      <w:r w:rsidR="00465A35">
        <w:rPr>
          <w:rFonts w:ascii="Arial" w:hAnsi="Arial"/>
          <w:lang w:val="en-US"/>
        </w:rPr>
        <w:t>t</w:t>
      </w:r>
      <w:r w:rsidR="00F86A51" w:rsidRPr="006933C5">
        <w:rPr>
          <w:rFonts w:ascii="Arial" w:hAnsi="Arial"/>
          <w:lang w:val="en-US"/>
        </w:rPr>
        <w:t>hesis title</w:t>
      </w:r>
      <w:r w:rsidR="00F86A51" w:rsidRPr="00055D16">
        <w:rPr>
          <w:rFonts w:ascii="Arial" w:hAnsi="Arial"/>
          <w:b/>
          <w:lang w:val="en-US"/>
        </w:rPr>
        <w:t>:</w:t>
      </w:r>
      <w:r w:rsidR="00F86A51" w:rsidRPr="00055D16">
        <w:rPr>
          <w:rFonts w:ascii="Arial" w:hAnsi="Arial"/>
          <w:lang w:val="en-US"/>
        </w:rPr>
        <w:t xml:space="preserve"> </w:t>
      </w:r>
      <w:r w:rsidR="00F86A51" w:rsidRPr="00055D16">
        <w:rPr>
          <w:rFonts w:ascii="Arial" w:hAnsi="Arial"/>
          <w:bCs/>
          <w:lang w:val="en-US"/>
        </w:rPr>
        <w:t xml:space="preserve">   </w:t>
      </w:r>
      <w:r w:rsidR="00F86A51" w:rsidRPr="00055D16">
        <w:rPr>
          <w:rFonts w:ascii="Arial" w:hAnsi="Arial"/>
          <w:b/>
          <w:bCs/>
          <w:lang w:val="en-US"/>
        </w:rPr>
        <w:t xml:space="preserve"> </w:t>
      </w:r>
      <w:r w:rsidR="00F86A51" w:rsidRPr="00055D16">
        <w:rPr>
          <w:rFonts w:ascii="Arial" w:hAnsi="Arial"/>
          <w:lang w:val="en-US"/>
        </w:rPr>
        <w:t xml:space="preserve">   </w:t>
      </w:r>
    </w:p>
    <w:p w:rsidR="004176EF" w:rsidRDefault="004176EF" w:rsidP="004176EF">
      <w:pPr>
        <w:pStyle w:val="Tekstpodstawowy"/>
        <w:spacing w:after="0"/>
        <w:rPr>
          <w:rFonts w:ascii="Arial" w:hAnsi="Arial"/>
          <w:lang w:val="en-US"/>
        </w:rPr>
      </w:pPr>
    </w:p>
    <w:p w:rsidR="0082761F" w:rsidRDefault="005F401A" w:rsidP="004176EF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05" style="position:absolute;flip:y;z-index:251659264" from="89.2pt,12.25pt" to="302.35pt,12.25pt"/>
        </w:pict>
      </w:r>
      <w:r w:rsidR="0005522C">
        <w:rPr>
          <w:rFonts w:ascii="Arial" w:hAnsi="Arial"/>
          <w:lang w:val="en-US"/>
        </w:rPr>
        <w:t xml:space="preserve">Int´l </w:t>
      </w:r>
      <w:r w:rsidR="001E2F29" w:rsidRPr="006933C5">
        <w:rPr>
          <w:rFonts w:ascii="Arial" w:hAnsi="Arial"/>
          <w:lang w:val="en-US"/>
        </w:rPr>
        <w:t>Course</w:t>
      </w:r>
      <w:r w:rsidR="001E2F29" w:rsidRPr="006933C5">
        <w:rPr>
          <w:rFonts w:ascii="Arial" w:hAnsi="Arial"/>
          <w:b/>
          <w:bCs/>
          <w:lang w:val="en-US"/>
        </w:rPr>
        <w:t xml:space="preserve"> </w:t>
      </w:r>
      <w:r w:rsidR="0005522C">
        <w:rPr>
          <w:rFonts w:ascii="Arial" w:hAnsi="Arial"/>
          <w:lang w:val="en-US"/>
        </w:rPr>
        <w:t>N</w:t>
      </w:r>
      <w:r w:rsidR="001E2F29" w:rsidRPr="006933C5">
        <w:rPr>
          <w:rFonts w:ascii="Arial" w:hAnsi="Arial"/>
          <w:lang w:val="en-US"/>
        </w:rPr>
        <w:t>o</w:t>
      </w:r>
      <w:r w:rsidR="001E2F29" w:rsidRPr="006933C5">
        <w:rPr>
          <w:rFonts w:ascii="Arial" w:hAnsi="Arial"/>
          <w:b/>
          <w:lang w:val="en-US"/>
        </w:rPr>
        <w:t>:</w:t>
      </w:r>
      <w:r w:rsidR="00055D16">
        <w:rPr>
          <w:rFonts w:ascii="Arial" w:hAnsi="Arial"/>
          <w:b/>
          <w:lang w:val="en-US"/>
        </w:rPr>
        <w:t xml:space="preserve">   </w:t>
      </w:r>
    </w:p>
    <w:p w:rsidR="00055D16" w:rsidRDefault="00F86A51" w:rsidP="004176EF">
      <w:pPr>
        <w:pStyle w:val="Tekstpodstawowy"/>
        <w:spacing w:after="0"/>
        <w:rPr>
          <w:rFonts w:ascii="Arial" w:hAnsi="Arial"/>
          <w:lang w:val="en-US"/>
        </w:rPr>
      </w:pPr>
      <w:r w:rsidRPr="006933C5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</w:t>
      </w:r>
      <w:r w:rsidR="00DB3D21">
        <w:rPr>
          <w:rFonts w:ascii="Arial" w:hAnsi="Arial"/>
          <w:b/>
          <w:bCs/>
          <w:sz w:val="20"/>
          <w:szCs w:val="20"/>
          <w:lang w:val="en-US"/>
        </w:rPr>
        <w:t xml:space="preserve">            </w:t>
      </w:r>
      <w:r w:rsidRPr="006933C5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</w:p>
    <w:p w:rsidR="004176EF" w:rsidRDefault="005F401A" w:rsidP="004176EF">
      <w:pPr>
        <w:pStyle w:val="Tekstpodstawowy"/>
        <w:spacing w:after="0"/>
        <w:rPr>
          <w:rFonts w:ascii="Arial" w:hAnsi="Arial"/>
          <w:b/>
          <w:bCs/>
          <w:sz w:val="20"/>
          <w:szCs w:val="20"/>
          <w:lang w:val="en-US"/>
        </w:rPr>
      </w:pPr>
      <w:r w:rsidRPr="005F401A">
        <w:rPr>
          <w:rFonts w:ascii="Arial" w:hAnsi="Arial"/>
          <w:b/>
          <w:bCs/>
          <w:noProof/>
          <w:sz w:val="20"/>
          <w:szCs w:val="20"/>
          <w:lang w:val="en-US" w:eastAsia="zh-TW"/>
        </w:rPr>
        <w:pict>
          <v:line id="_x0000_s1111" style="position:absolute;flip:y;z-index:251660288" from="66.7pt,11.65pt" to="302.35pt,11.65pt"/>
        </w:pict>
      </w:r>
      <w:r w:rsidR="00DB3D21" w:rsidRPr="006933C5">
        <w:rPr>
          <w:rFonts w:ascii="Arial" w:hAnsi="Arial"/>
          <w:lang w:val="en-US"/>
        </w:rPr>
        <w:t>Signature</w:t>
      </w:r>
      <w:r w:rsidR="00DB3D21" w:rsidRPr="006933C5">
        <w:rPr>
          <w:rFonts w:ascii="Arial" w:hAnsi="Arial"/>
          <w:b/>
          <w:lang w:val="en-US"/>
        </w:rPr>
        <w:t>:</w:t>
      </w:r>
      <w:r w:rsidR="00055D16">
        <w:rPr>
          <w:rFonts w:ascii="Arial" w:hAnsi="Arial"/>
          <w:b/>
          <w:lang w:val="en-US"/>
        </w:rPr>
        <w:t xml:space="preserve">    </w:t>
      </w:r>
    </w:p>
    <w:p w:rsidR="00C95946" w:rsidRDefault="00C95946" w:rsidP="004176EF">
      <w:pPr>
        <w:pStyle w:val="Tekstpodstawowy"/>
        <w:spacing w:after="0"/>
        <w:rPr>
          <w:rFonts w:ascii="Arial Black" w:hAnsi="Arial Black"/>
          <w:b/>
          <w:bCs/>
          <w:sz w:val="20"/>
          <w:szCs w:val="20"/>
          <w:u w:val="double"/>
          <w:lang w:val="en-US"/>
        </w:rPr>
      </w:pPr>
    </w:p>
    <w:p w:rsidR="00F86A51" w:rsidRPr="006933C5" w:rsidRDefault="00F86A51" w:rsidP="004176EF">
      <w:pPr>
        <w:pStyle w:val="Tekstpodstawowy"/>
        <w:spacing w:after="0"/>
        <w:rPr>
          <w:rFonts w:ascii="Arial" w:hAnsi="Arial"/>
          <w:b/>
          <w:bCs/>
          <w:sz w:val="20"/>
          <w:szCs w:val="20"/>
          <w:lang w:val="en-US"/>
        </w:rPr>
      </w:pP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t>____________________________________________________________</w:t>
      </w:r>
      <w:r w:rsidR="00377D60"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t>____</w:t>
      </w: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t xml:space="preserve">___________________________________________ </w:t>
      </w: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Pr="006933C5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</w:p>
    <w:p w:rsidR="00F86A51" w:rsidRDefault="00F86A51" w:rsidP="004176EF">
      <w:pPr>
        <w:pStyle w:val="Tekstpodstawowy"/>
        <w:spacing w:after="0"/>
        <w:jc w:val="both"/>
        <w:rPr>
          <w:rFonts w:ascii="Arial" w:hAnsi="Arial"/>
          <w:b/>
          <w:lang w:val="en-US"/>
        </w:rPr>
      </w:pPr>
    </w:p>
    <w:p w:rsidR="00050F81" w:rsidRPr="006933C5" w:rsidRDefault="00050F81" w:rsidP="004176EF">
      <w:pPr>
        <w:pStyle w:val="Tekstpodstawowy"/>
        <w:spacing w:after="0"/>
        <w:jc w:val="both"/>
        <w:rPr>
          <w:rFonts w:ascii="Arial" w:hAnsi="Arial"/>
          <w:b/>
          <w:lang w:val="en-US"/>
        </w:rPr>
      </w:pPr>
    </w:p>
    <w:p w:rsidR="00F86A51" w:rsidRPr="006933C5" w:rsidRDefault="00F86A51" w:rsidP="004176EF">
      <w:pPr>
        <w:pStyle w:val="Tekstpodstawowy"/>
        <w:spacing w:after="0"/>
        <w:jc w:val="both"/>
        <w:rPr>
          <w:rFonts w:ascii="Arial" w:hAnsi="Arial"/>
          <w:lang w:val="en-US"/>
        </w:rPr>
      </w:pPr>
      <w:r w:rsidRPr="006933C5">
        <w:rPr>
          <w:rFonts w:ascii="Arial" w:hAnsi="Arial"/>
          <w:b/>
          <w:lang w:val="en-US"/>
        </w:rPr>
        <w:t>Instructor:</w:t>
      </w:r>
      <w:r w:rsidR="00282BFA">
        <w:rPr>
          <w:rFonts w:ascii="Arial" w:hAnsi="Arial"/>
          <w:b/>
          <w:lang w:val="en-US"/>
        </w:rPr>
        <w:t xml:space="preserve">                              </w:t>
      </w:r>
      <w:r w:rsidR="007520F0">
        <w:rPr>
          <w:rFonts w:ascii="Arial" w:hAnsi="Arial"/>
          <w:b/>
          <w:lang w:val="en-US"/>
        </w:rPr>
        <w:t xml:space="preserve"> </w:t>
      </w:r>
      <w:r w:rsidR="00280C2E">
        <w:rPr>
          <w:rFonts w:ascii="Arial" w:hAnsi="Arial"/>
          <w:b/>
          <w:lang w:val="en-US"/>
        </w:rPr>
        <w:t xml:space="preserve">   </w:t>
      </w:r>
      <w:r w:rsidR="00282BFA">
        <w:rPr>
          <w:rFonts w:ascii="Arial" w:hAnsi="Arial"/>
          <w:b/>
          <w:lang w:val="en-US"/>
        </w:rPr>
        <w:t xml:space="preserve">/   </w:t>
      </w:r>
      <w:r w:rsidR="0082761F">
        <w:rPr>
          <w:rFonts w:ascii="Arial" w:hAnsi="Arial"/>
          <w:b/>
          <w:lang w:val="en-US"/>
        </w:rPr>
        <w:t xml:space="preserve">    </w:t>
      </w:r>
      <w:r w:rsidR="00280C2E">
        <w:rPr>
          <w:rFonts w:ascii="Arial" w:hAnsi="Arial"/>
          <w:b/>
          <w:lang w:val="en-US"/>
        </w:rPr>
        <w:t xml:space="preserve"> </w:t>
      </w:r>
      <w:r w:rsidRPr="006933C5">
        <w:rPr>
          <w:rFonts w:ascii="Arial" w:hAnsi="Arial"/>
          <w:b/>
          <w:lang w:val="en-US"/>
        </w:rPr>
        <w:t xml:space="preserve">/  </w:t>
      </w:r>
      <w:r w:rsidR="00282BFA">
        <w:rPr>
          <w:rFonts w:ascii="Arial" w:hAnsi="Arial"/>
          <w:b/>
          <w:lang w:val="en-US"/>
        </w:rPr>
        <w:t xml:space="preserve"> </w:t>
      </w:r>
      <w:r w:rsidR="0082761F">
        <w:rPr>
          <w:rFonts w:ascii="Arial" w:hAnsi="Arial"/>
          <w:b/>
          <w:lang w:val="en-US"/>
        </w:rPr>
        <w:t xml:space="preserve"> </w:t>
      </w:r>
      <w:r w:rsidR="007520F0">
        <w:rPr>
          <w:rFonts w:ascii="Arial" w:hAnsi="Arial"/>
          <w:b/>
          <w:lang w:val="en-US"/>
        </w:rPr>
        <w:t xml:space="preserve"> </w:t>
      </w:r>
      <w:r w:rsidR="00282BFA">
        <w:rPr>
          <w:rFonts w:ascii="Arial" w:hAnsi="Arial"/>
          <w:b/>
          <w:lang w:val="en-US"/>
        </w:rPr>
        <w:t xml:space="preserve"> </w:t>
      </w:r>
      <w:r w:rsidR="00280C2E">
        <w:rPr>
          <w:rFonts w:ascii="Arial" w:hAnsi="Arial"/>
          <w:b/>
          <w:lang w:val="en-US"/>
        </w:rPr>
        <w:t xml:space="preserve">  </w:t>
      </w:r>
      <w:r w:rsidR="0082761F">
        <w:rPr>
          <w:rFonts w:ascii="Arial" w:hAnsi="Arial"/>
          <w:b/>
          <w:lang w:val="en-US"/>
        </w:rPr>
        <w:t xml:space="preserve"> </w:t>
      </w:r>
      <w:r w:rsidRPr="006933C5">
        <w:rPr>
          <w:rFonts w:ascii="Arial" w:hAnsi="Arial"/>
          <w:b/>
          <w:lang w:val="en-US"/>
        </w:rPr>
        <w:t>/</w:t>
      </w:r>
    </w:p>
    <w:p w:rsidR="00F86A51" w:rsidRPr="0082761F" w:rsidRDefault="005F401A" w:rsidP="004176EF">
      <w:pPr>
        <w:pStyle w:val="Tekstpodstawowy"/>
        <w:spacing w:after="0"/>
        <w:rPr>
          <w:rFonts w:ascii="Arial" w:hAnsi="Arial"/>
          <w:sz w:val="16"/>
          <w:szCs w:val="16"/>
          <w:lang w:val="en-US"/>
        </w:rPr>
      </w:pPr>
      <w:r w:rsidRPr="005F401A">
        <w:rPr>
          <w:rFonts w:ascii="Arial" w:hAnsi="Arial"/>
          <w:b/>
          <w:noProof/>
          <w:lang w:val="en-US" w:eastAsia="zh-TW"/>
        </w:rPr>
        <w:pict>
          <v:line id="_x0000_s1114" style="position:absolute;z-index:251661312" from="56.2pt,.1pt" to="533.2pt,.1pt"/>
        </w:pict>
      </w:r>
      <w:r w:rsidR="001E2F29" w:rsidRPr="0082761F">
        <w:rPr>
          <w:rFonts w:ascii="Arial" w:hAnsi="Arial"/>
          <w:sz w:val="16"/>
          <w:szCs w:val="16"/>
          <w:lang w:val="en-US"/>
        </w:rPr>
        <w:t xml:space="preserve">                   </w:t>
      </w:r>
      <w:r w:rsidR="00FD5B1A" w:rsidRPr="0082761F">
        <w:rPr>
          <w:rFonts w:ascii="Arial" w:hAnsi="Arial"/>
          <w:sz w:val="16"/>
          <w:szCs w:val="16"/>
          <w:lang w:val="en-US"/>
        </w:rPr>
        <w:t xml:space="preserve">     </w:t>
      </w:r>
      <w:r w:rsidR="0082761F">
        <w:rPr>
          <w:rFonts w:ascii="Arial" w:hAnsi="Arial"/>
          <w:sz w:val="16"/>
          <w:szCs w:val="16"/>
          <w:lang w:val="en-US"/>
        </w:rPr>
        <w:t xml:space="preserve">       </w:t>
      </w:r>
      <w:r w:rsidR="001E2F29" w:rsidRPr="0082761F">
        <w:rPr>
          <w:rFonts w:ascii="Arial" w:hAnsi="Arial"/>
          <w:sz w:val="16"/>
          <w:szCs w:val="16"/>
          <w:lang w:val="en-US"/>
        </w:rPr>
        <w:t xml:space="preserve">  </w:t>
      </w:r>
      <w:r w:rsidR="00FD5B1A" w:rsidRPr="0082761F">
        <w:rPr>
          <w:rFonts w:ascii="Arial" w:hAnsi="Arial"/>
          <w:sz w:val="16"/>
          <w:szCs w:val="16"/>
          <w:lang w:val="en-US"/>
        </w:rPr>
        <w:t>(</w:t>
      </w:r>
      <w:r w:rsidR="00465A35" w:rsidRPr="0082761F">
        <w:rPr>
          <w:rFonts w:ascii="Arial" w:hAnsi="Arial"/>
          <w:sz w:val="16"/>
          <w:szCs w:val="16"/>
          <w:lang w:val="en-US"/>
        </w:rPr>
        <w:t>f</w:t>
      </w:r>
      <w:r w:rsidR="00FD5B1A" w:rsidRPr="0082761F">
        <w:rPr>
          <w:rFonts w:ascii="Arial" w:hAnsi="Arial"/>
          <w:sz w:val="16"/>
          <w:szCs w:val="16"/>
          <w:lang w:val="en-US"/>
        </w:rPr>
        <w:t xml:space="preserve">ull name)                 </w:t>
      </w:r>
      <w:r w:rsidR="0082761F">
        <w:rPr>
          <w:rFonts w:ascii="Arial" w:hAnsi="Arial"/>
          <w:sz w:val="16"/>
          <w:szCs w:val="16"/>
          <w:lang w:val="en-US"/>
        </w:rPr>
        <w:t xml:space="preserve"> </w:t>
      </w:r>
      <w:r w:rsidR="00280C2E">
        <w:rPr>
          <w:rFonts w:ascii="Arial" w:hAnsi="Arial"/>
          <w:sz w:val="16"/>
          <w:szCs w:val="16"/>
          <w:lang w:val="en-US"/>
        </w:rPr>
        <w:t xml:space="preserve">     </w:t>
      </w:r>
      <w:r w:rsidR="004F2D83" w:rsidRPr="0082761F">
        <w:rPr>
          <w:rFonts w:ascii="Arial" w:hAnsi="Arial"/>
          <w:sz w:val="16"/>
          <w:szCs w:val="16"/>
          <w:lang w:val="en-US"/>
        </w:rPr>
        <w:t xml:space="preserve"> </w:t>
      </w:r>
      <w:r w:rsidR="00280C2E">
        <w:rPr>
          <w:rFonts w:ascii="Arial" w:hAnsi="Arial"/>
          <w:sz w:val="16"/>
          <w:szCs w:val="16"/>
          <w:lang w:val="en-US"/>
        </w:rPr>
        <w:t>(instr.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 </w:t>
      </w:r>
      <w:r w:rsidR="004176EF" w:rsidRPr="0082761F">
        <w:rPr>
          <w:rFonts w:ascii="Arial" w:hAnsi="Arial"/>
          <w:sz w:val="16"/>
          <w:szCs w:val="16"/>
          <w:lang w:val="en-US"/>
        </w:rPr>
        <w:t>c</w:t>
      </w:r>
      <w:r w:rsidR="00280C2E">
        <w:rPr>
          <w:rFonts w:ascii="Arial" w:hAnsi="Arial"/>
          <w:sz w:val="16"/>
          <w:szCs w:val="16"/>
          <w:lang w:val="en-US"/>
        </w:rPr>
        <w:t>ert.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 </w:t>
      </w:r>
      <w:r w:rsidR="004F2D83" w:rsidRPr="0082761F">
        <w:rPr>
          <w:rFonts w:ascii="Arial" w:hAnsi="Arial"/>
          <w:sz w:val="16"/>
          <w:szCs w:val="16"/>
          <w:lang w:val="en-US"/>
        </w:rPr>
        <w:t>n</w:t>
      </w:r>
      <w:r w:rsidR="00F86A51" w:rsidRPr="0082761F">
        <w:rPr>
          <w:rFonts w:ascii="Arial" w:hAnsi="Arial"/>
          <w:sz w:val="16"/>
          <w:szCs w:val="16"/>
          <w:lang w:val="en-US"/>
        </w:rPr>
        <w:t>o</w:t>
      </w:r>
      <w:r w:rsidR="0082761F">
        <w:rPr>
          <w:rFonts w:ascii="Arial" w:hAnsi="Arial"/>
          <w:sz w:val="16"/>
          <w:szCs w:val="16"/>
          <w:lang w:val="en-US"/>
        </w:rPr>
        <w:t xml:space="preserve">) </w:t>
      </w:r>
      <w:r w:rsidR="00280C2E">
        <w:rPr>
          <w:rFonts w:ascii="Arial" w:hAnsi="Arial"/>
          <w:sz w:val="16"/>
          <w:szCs w:val="16"/>
          <w:lang w:val="en-US"/>
        </w:rPr>
        <w:t>(instr.</w:t>
      </w:r>
      <w:r w:rsidR="004176EF" w:rsidRPr="0082761F">
        <w:rPr>
          <w:rFonts w:ascii="Arial" w:hAnsi="Arial"/>
          <w:sz w:val="16"/>
          <w:szCs w:val="16"/>
          <w:lang w:val="en-US"/>
        </w:rPr>
        <w:t xml:space="preserve"> </w:t>
      </w:r>
      <w:proofErr w:type="spellStart"/>
      <w:r w:rsidR="00280C2E">
        <w:rPr>
          <w:rFonts w:ascii="Arial" w:hAnsi="Arial"/>
          <w:sz w:val="16"/>
          <w:szCs w:val="16"/>
          <w:lang w:val="en-US"/>
        </w:rPr>
        <w:t>plaq</w:t>
      </w:r>
      <w:proofErr w:type="spellEnd"/>
      <w:r w:rsidR="00280C2E">
        <w:rPr>
          <w:rFonts w:ascii="Arial" w:hAnsi="Arial"/>
          <w:sz w:val="16"/>
          <w:szCs w:val="16"/>
          <w:lang w:val="en-US"/>
        </w:rPr>
        <w:t>.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 </w:t>
      </w:r>
      <w:r w:rsidR="004F2D83" w:rsidRPr="0082761F">
        <w:rPr>
          <w:rFonts w:ascii="Arial" w:hAnsi="Arial"/>
          <w:sz w:val="16"/>
          <w:szCs w:val="16"/>
          <w:lang w:val="en-US"/>
        </w:rPr>
        <w:t>n</w:t>
      </w:r>
      <w:r w:rsidR="00282BFA">
        <w:rPr>
          <w:rFonts w:ascii="Arial" w:hAnsi="Arial"/>
          <w:sz w:val="16"/>
          <w:szCs w:val="16"/>
          <w:lang w:val="en-US"/>
        </w:rPr>
        <w:t>o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)  </w:t>
      </w:r>
      <w:r w:rsidR="00465A35" w:rsidRPr="0082761F">
        <w:rPr>
          <w:rFonts w:ascii="Arial" w:hAnsi="Arial"/>
          <w:sz w:val="16"/>
          <w:szCs w:val="16"/>
          <w:lang w:val="en-US"/>
        </w:rPr>
        <w:t xml:space="preserve"> </w:t>
      </w:r>
      <w:r w:rsidR="007520F0" w:rsidRPr="0082761F">
        <w:rPr>
          <w:rFonts w:ascii="Arial" w:hAnsi="Arial"/>
          <w:sz w:val="16"/>
          <w:szCs w:val="16"/>
          <w:lang w:val="en-US"/>
        </w:rPr>
        <w:t xml:space="preserve">  </w:t>
      </w:r>
      <w:r w:rsidR="0082761F">
        <w:rPr>
          <w:rFonts w:ascii="Arial" w:hAnsi="Arial"/>
          <w:sz w:val="16"/>
          <w:szCs w:val="16"/>
          <w:lang w:val="en-US"/>
        </w:rPr>
        <w:t xml:space="preserve">    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 (</w:t>
      </w:r>
      <w:r w:rsidR="00465A35" w:rsidRPr="0082761F">
        <w:rPr>
          <w:rFonts w:ascii="Arial" w:hAnsi="Arial"/>
          <w:sz w:val="16"/>
          <w:szCs w:val="16"/>
          <w:lang w:val="en-US"/>
        </w:rPr>
        <w:t>s</w:t>
      </w:r>
      <w:r w:rsidR="00F86A51" w:rsidRPr="0082761F">
        <w:rPr>
          <w:rFonts w:ascii="Arial" w:hAnsi="Arial"/>
          <w:sz w:val="16"/>
          <w:szCs w:val="16"/>
          <w:lang w:val="en-US"/>
        </w:rPr>
        <w:t xml:space="preserve">ignature) </w:t>
      </w:r>
    </w:p>
    <w:p w:rsidR="00F86A51" w:rsidRPr="0082761F" w:rsidRDefault="00F86A51" w:rsidP="0082761F">
      <w:pPr>
        <w:pStyle w:val="Tekstpodstawowy"/>
        <w:spacing w:after="0"/>
        <w:ind w:left="640" w:hangingChars="400" w:hanging="640"/>
        <w:rPr>
          <w:rFonts w:ascii="Arial" w:hAnsi="Arial"/>
          <w:sz w:val="16"/>
          <w:szCs w:val="16"/>
          <w:lang w:val="en-US"/>
        </w:rPr>
      </w:pPr>
    </w:p>
    <w:p w:rsidR="00F86A51" w:rsidRPr="006933C5" w:rsidRDefault="005F401A" w:rsidP="004949BE">
      <w:pPr>
        <w:pStyle w:val="Tekstpodstawowy"/>
        <w:spacing w:after="0"/>
        <w:ind w:left="960" w:hangingChars="400" w:hanging="96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17" style="position:absolute;left:0;text-align:left;flip:y;z-index:251662336" from="128.95pt,11.9pt" to="364.75pt,11.9pt"/>
        </w:pict>
      </w:r>
      <w:r w:rsidR="00F86A51" w:rsidRPr="006933C5">
        <w:rPr>
          <w:rFonts w:ascii="Arial" w:hAnsi="Arial"/>
          <w:lang w:val="en-US"/>
        </w:rPr>
        <w:t xml:space="preserve">Suggested </w:t>
      </w:r>
      <w:r w:rsidR="00465A35">
        <w:rPr>
          <w:rFonts w:ascii="Arial" w:hAnsi="Arial"/>
          <w:lang w:val="en-US"/>
        </w:rPr>
        <w:t>e</w:t>
      </w:r>
      <w:r w:rsidR="00F86A51" w:rsidRPr="006933C5">
        <w:rPr>
          <w:rFonts w:ascii="Arial" w:hAnsi="Arial"/>
          <w:lang w:val="en-US"/>
        </w:rPr>
        <w:t>xaminer</w:t>
      </w:r>
      <w:r w:rsidR="00F86A51" w:rsidRPr="006933C5">
        <w:rPr>
          <w:rFonts w:ascii="Arial" w:hAnsi="Arial"/>
          <w:b/>
          <w:lang w:val="en-US"/>
        </w:rPr>
        <w:t>:</w:t>
      </w:r>
      <w:r w:rsidR="00282BFA">
        <w:rPr>
          <w:rFonts w:ascii="Arial" w:hAnsi="Arial"/>
          <w:b/>
          <w:lang w:val="en-US"/>
        </w:rPr>
        <w:t xml:space="preserve">   </w:t>
      </w:r>
    </w:p>
    <w:p w:rsidR="00F86A51" w:rsidRPr="0082761F" w:rsidRDefault="00F86A51" w:rsidP="004949BE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6933C5" w:rsidRDefault="005F401A" w:rsidP="004949BE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23" style="position:absolute;z-index:251663360" from="76pt,12.85pt" to="320.55pt,12.85pt"/>
        </w:pict>
      </w:r>
      <w:r w:rsidR="00F86A51" w:rsidRPr="006933C5">
        <w:rPr>
          <w:rFonts w:ascii="Arial" w:hAnsi="Arial"/>
          <w:lang w:val="en-US"/>
        </w:rPr>
        <w:t>NGB Name</w:t>
      </w:r>
      <w:r w:rsidR="00F86A51" w:rsidRPr="006933C5">
        <w:rPr>
          <w:rFonts w:ascii="Arial" w:hAnsi="Arial"/>
          <w:b/>
          <w:lang w:val="en-US"/>
        </w:rPr>
        <w:t>:</w:t>
      </w:r>
      <w:r w:rsidR="007520F0">
        <w:rPr>
          <w:rFonts w:ascii="Arial" w:hAnsi="Arial"/>
          <w:b/>
          <w:lang w:val="en-US"/>
        </w:rPr>
        <w:t xml:space="preserve">  </w:t>
      </w:r>
    </w:p>
    <w:p w:rsidR="00F86A51" w:rsidRPr="0082761F" w:rsidRDefault="00F86A51" w:rsidP="004949BE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6933C5" w:rsidRDefault="005F401A" w:rsidP="004949BE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29" style="position:absolute;z-index:251664384" from="389.95pt,11.45pt" to="529.75pt,11.45pt"/>
        </w:pict>
      </w:r>
      <w:r w:rsidRPr="005F401A">
        <w:rPr>
          <w:rFonts w:ascii="Arial" w:hAnsi="Arial"/>
          <w:noProof/>
          <w:lang w:val="en-US" w:eastAsia="zh-TW"/>
        </w:rPr>
        <w:pict>
          <v:line id="_x0000_s1148" style="position:absolute;z-index:251669504" from="124.85pt,11.45pt" to="269.95pt,11.45pt"/>
        </w:pict>
      </w:r>
      <w:r w:rsidR="00F86A51" w:rsidRPr="006933C5">
        <w:rPr>
          <w:rFonts w:ascii="Arial" w:hAnsi="Arial"/>
          <w:lang w:val="en-US"/>
        </w:rPr>
        <w:t>Place (</w:t>
      </w:r>
      <w:r w:rsidR="00465A35">
        <w:rPr>
          <w:rFonts w:ascii="Arial" w:hAnsi="Arial"/>
          <w:lang w:val="en-US"/>
        </w:rPr>
        <w:t>t</w:t>
      </w:r>
      <w:r w:rsidR="00E75321" w:rsidRPr="006933C5">
        <w:rPr>
          <w:rFonts w:ascii="Arial" w:hAnsi="Arial"/>
          <w:lang w:val="en-US"/>
        </w:rPr>
        <w:t>own,</w:t>
      </w:r>
      <w:r w:rsidR="006933C5">
        <w:rPr>
          <w:rFonts w:ascii="Arial" w:hAnsi="Arial"/>
          <w:lang w:val="en-US"/>
        </w:rPr>
        <w:t xml:space="preserve"> </w:t>
      </w:r>
      <w:r w:rsidR="00465A35">
        <w:rPr>
          <w:rFonts w:ascii="Arial" w:hAnsi="Arial"/>
          <w:lang w:val="en-US"/>
        </w:rPr>
        <w:t>c</w:t>
      </w:r>
      <w:r w:rsidR="00F86A51" w:rsidRPr="006933C5">
        <w:rPr>
          <w:rFonts w:ascii="Arial" w:hAnsi="Arial"/>
          <w:lang w:val="en-US"/>
        </w:rPr>
        <w:t>ountry)</w:t>
      </w:r>
      <w:r w:rsidR="00F86A51" w:rsidRPr="004176EF">
        <w:rPr>
          <w:rFonts w:ascii="Arial" w:hAnsi="Arial"/>
          <w:b/>
          <w:lang w:val="en-US"/>
        </w:rPr>
        <w:t>:</w:t>
      </w:r>
      <w:r w:rsidR="007520F0">
        <w:rPr>
          <w:rFonts w:ascii="Arial" w:hAnsi="Arial"/>
          <w:b/>
          <w:lang w:val="en-US"/>
        </w:rPr>
        <w:t xml:space="preserve"> </w:t>
      </w:r>
      <w:r w:rsidR="006933C5" w:rsidRPr="006933C5">
        <w:rPr>
          <w:rFonts w:ascii="Arial" w:hAnsi="Arial"/>
          <w:lang w:val="en-US"/>
        </w:rPr>
        <w:t xml:space="preserve"> </w:t>
      </w:r>
      <w:r w:rsidR="00F86A51" w:rsidRPr="006933C5">
        <w:rPr>
          <w:rFonts w:ascii="Arial" w:hAnsi="Arial"/>
          <w:lang w:val="en-US"/>
        </w:rPr>
        <w:tab/>
      </w:r>
      <w:r w:rsidR="006933C5" w:rsidRPr="006933C5">
        <w:rPr>
          <w:rFonts w:ascii="Arial" w:hAnsi="Arial"/>
          <w:lang w:val="en-US"/>
        </w:rPr>
        <w:t xml:space="preserve">    </w:t>
      </w:r>
      <w:r w:rsidR="00C95946">
        <w:rPr>
          <w:rFonts w:ascii="Arial" w:hAnsi="Arial"/>
          <w:lang w:val="en-US"/>
        </w:rPr>
        <w:t xml:space="preserve">              </w:t>
      </w:r>
      <w:r w:rsidR="001B2E65">
        <w:rPr>
          <w:rFonts w:ascii="Arial" w:hAnsi="Arial"/>
          <w:lang w:val="en-US"/>
        </w:rPr>
        <w:t xml:space="preserve">                 </w:t>
      </w:r>
      <w:r w:rsidR="00465A35">
        <w:rPr>
          <w:rFonts w:ascii="Arial" w:hAnsi="Arial"/>
          <w:lang w:val="en-US"/>
        </w:rPr>
        <w:t>d</w:t>
      </w:r>
      <w:r w:rsidR="00F86A51" w:rsidRPr="006933C5">
        <w:rPr>
          <w:rFonts w:ascii="Arial" w:hAnsi="Arial"/>
          <w:lang w:val="en-US"/>
        </w:rPr>
        <w:t>ate</w:t>
      </w:r>
      <w:r w:rsidR="00F86A51" w:rsidRPr="006933C5">
        <w:rPr>
          <w:rFonts w:ascii="Arial" w:hAnsi="Arial"/>
          <w:b/>
          <w:lang w:val="en-US"/>
        </w:rPr>
        <w:t>:</w:t>
      </w:r>
      <w:r w:rsidR="00282BFA">
        <w:rPr>
          <w:rFonts w:ascii="Arial" w:hAnsi="Arial"/>
          <w:lang w:val="en-US"/>
        </w:rPr>
        <w:t xml:space="preserve"> </w:t>
      </w:r>
      <w:r w:rsidR="00C95946">
        <w:rPr>
          <w:rFonts w:ascii="Arial" w:hAnsi="Arial"/>
          <w:lang w:val="en-US"/>
        </w:rPr>
        <w:t xml:space="preserve">  </w:t>
      </w:r>
      <w:r w:rsidR="00F86A51" w:rsidRPr="006933C5">
        <w:rPr>
          <w:rFonts w:ascii="Arial" w:hAnsi="Arial"/>
          <w:lang w:val="en-US"/>
        </w:rPr>
        <w:t xml:space="preserve">              </w:t>
      </w:r>
    </w:p>
    <w:p w:rsidR="004176EF" w:rsidRPr="0082761F" w:rsidRDefault="004176EF" w:rsidP="004949BE">
      <w:pPr>
        <w:pStyle w:val="Tekstpodstawowy"/>
        <w:spacing w:after="0"/>
        <w:rPr>
          <w:rFonts w:ascii="Arial" w:hAnsi="Arial"/>
          <w:lang w:val="en-US"/>
        </w:rPr>
      </w:pPr>
    </w:p>
    <w:p w:rsidR="00F86A51" w:rsidRPr="006933C5" w:rsidRDefault="005F401A" w:rsidP="004949BE">
      <w:pPr>
        <w:pStyle w:val="Tekstpodstawowy"/>
        <w:spacing w:after="0"/>
        <w:rPr>
          <w:rFonts w:ascii="Arial" w:hAnsi="Arial"/>
          <w:lang w:val="en-US"/>
        </w:rPr>
      </w:pPr>
      <w:r w:rsidRPr="005F401A">
        <w:rPr>
          <w:rFonts w:ascii="Arial" w:hAnsi="Arial"/>
          <w:noProof/>
          <w:sz w:val="20"/>
          <w:szCs w:val="20"/>
          <w:lang w:val="en-US" w:eastAsia="zh-TW"/>
        </w:rPr>
        <w:pict>
          <v:line id="_x0000_s1149" style="position:absolute;z-index:251670528" from="150.05pt,10.65pt" to="393.4pt,10.65pt"/>
        </w:pict>
      </w:r>
      <w:r w:rsidR="006933C5" w:rsidRPr="006933C5">
        <w:rPr>
          <w:rFonts w:ascii="Arial" w:hAnsi="Arial"/>
          <w:lang w:val="en-US"/>
        </w:rPr>
        <w:t xml:space="preserve">NGB </w:t>
      </w:r>
      <w:r w:rsidR="00465A35">
        <w:rPr>
          <w:rFonts w:ascii="Arial" w:hAnsi="Arial"/>
          <w:lang w:val="en-US"/>
        </w:rPr>
        <w:t>r</w:t>
      </w:r>
      <w:r w:rsidR="006933C5" w:rsidRPr="006933C5">
        <w:rPr>
          <w:rFonts w:ascii="Arial" w:hAnsi="Arial"/>
          <w:lang w:val="en-US"/>
        </w:rPr>
        <w:t xml:space="preserve">epresentative </w:t>
      </w:r>
      <w:r w:rsidR="00465A35">
        <w:rPr>
          <w:rFonts w:ascii="Arial" w:hAnsi="Arial"/>
          <w:lang w:val="en-US"/>
        </w:rPr>
        <w:t>n</w:t>
      </w:r>
      <w:r w:rsidR="006933C5" w:rsidRPr="006933C5">
        <w:rPr>
          <w:rFonts w:ascii="Arial" w:hAnsi="Arial"/>
          <w:lang w:val="en-US"/>
        </w:rPr>
        <w:t>ame</w:t>
      </w:r>
      <w:r w:rsidR="006933C5" w:rsidRPr="004176EF">
        <w:rPr>
          <w:rFonts w:ascii="Arial" w:hAnsi="Arial"/>
          <w:b/>
          <w:lang w:val="en-US"/>
        </w:rPr>
        <w:t>:</w:t>
      </w:r>
      <w:r w:rsidR="00282BFA">
        <w:rPr>
          <w:rFonts w:ascii="Arial" w:hAnsi="Arial"/>
          <w:b/>
          <w:lang w:val="en-US"/>
        </w:rPr>
        <w:t xml:space="preserve">   </w:t>
      </w:r>
    </w:p>
    <w:p w:rsidR="006933C5" w:rsidRPr="0082761F" w:rsidRDefault="006933C5" w:rsidP="004949BE">
      <w:pPr>
        <w:pStyle w:val="Tekstpodstawowy"/>
        <w:spacing w:after="0"/>
        <w:rPr>
          <w:rFonts w:ascii="Arial" w:hAnsi="Arial"/>
          <w:sz w:val="20"/>
          <w:szCs w:val="20"/>
          <w:lang w:val="en-US"/>
        </w:rPr>
      </w:pPr>
    </w:p>
    <w:p w:rsidR="00F86A51" w:rsidRPr="001B2E65" w:rsidRDefault="00F86A51" w:rsidP="004949BE">
      <w:pPr>
        <w:pStyle w:val="Tekstpodstawowy"/>
        <w:spacing w:after="0"/>
        <w:rPr>
          <w:rFonts w:ascii="Arial" w:hAnsi="Arial"/>
          <w:noProof/>
          <w:lang w:val="pl-PL" w:eastAsia="pl-PL"/>
        </w:rPr>
      </w:pPr>
      <w:r w:rsidRPr="006933C5">
        <w:rPr>
          <w:rFonts w:ascii="Arial" w:hAnsi="Arial"/>
          <w:lang w:val="en-US"/>
        </w:rPr>
        <w:t xml:space="preserve">NGB </w:t>
      </w:r>
      <w:r w:rsidR="00465A35">
        <w:rPr>
          <w:rFonts w:ascii="Arial" w:hAnsi="Arial"/>
          <w:lang w:val="en-US"/>
        </w:rPr>
        <w:t>r</w:t>
      </w:r>
      <w:r w:rsidRPr="006933C5">
        <w:rPr>
          <w:rFonts w:ascii="Arial" w:hAnsi="Arial"/>
          <w:lang w:val="en-US"/>
        </w:rPr>
        <w:t xml:space="preserve">epresentative </w:t>
      </w:r>
      <w:r w:rsidR="00465A35">
        <w:rPr>
          <w:rFonts w:ascii="Arial" w:hAnsi="Arial"/>
          <w:lang w:val="en-US"/>
        </w:rPr>
        <w:t>s</w:t>
      </w:r>
      <w:r w:rsidRPr="006933C5">
        <w:rPr>
          <w:rFonts w:ascii="Arial" w:hAnsi="Arial"/>
          <w:lang w:val="en-US"/>
        </w:rPr>
        <w:t>ignature</w:t>
      </w:r>
      <w:r w:rsidRPr="006933C5">
        <w:rPr>
          <w:rFonts w:ascii="Arial" w:hAnsi="Arial"/>
          <w:b/>
          <w:lang w:val="en-US"/>
        </w:rPr>
        <w:t>:</w:t>
      </w:r>
      <w:r w:rsidRPr="006933C5">
        <w:rPr>
          <w:rFonts w:ascii="Arial" w:hAnsi="Arial"/>
          <w:lang w:val="en-US"/>
        </w:rPr>
        <w:t xml:space="preserve">     </w:t>
      </w:r>
      <w:r w:rsidRPr="006933C5">
        <w:rPr>
          <w:rFonts w:ascii="Arial" w:hAnsi="Arial"/>
          <w:sz w:val="20"/>
          <w:szCs w:val="20"/>
          <w:lang w:val="en-US"/>
        </w:rPr>
        <w:t xml:space="preserve">                              </w:t>
      </w:r>
      <w:r w:rsidRPr="006933C5">
        <w:rPr>
          <w:rFonts w:ascii="Arial" w:hAnsi="Arial"/>
          <w:lang w:val="en-US"/>
        </w:rPr>
        <w:t xml:space="preserve">          </w:t>
      </w:r>
      <w:r w:rsidRPr="006933C5">
        <w:rPr>
          <w:rFonts w:ascii="Arial" w:hAnsi="Arial"/>
          <w:sz w:val="20"/>
          <w:szCs w:val="20"/>
          <w:lang w:val="en-US"/>
        </w:rPr>
        <w:t xml:space="preserve">                                                                       </w:t>
      </w:r>
    </w:p>
    <w:p w:rsidR="00F86A51" w:rsidRDefault="005F401A" w:rsidP="004949BE">
      <w:pPr>
        <w:pStyle w:val="Tekstpodstawowy"/>
        <w:spacing w:after="0"/>
        <w:rPr>
          <w:color w:val="000080"/>
          <w:lang w:val="pl-PL"/>
        </w:rPr>
      </w:pPr>
      <w:r w:rsidRPr="005F401A">
        <w:rPr>
          <w:rFonts w:ascii="Arial" w:hAnsi="Arial"/>
          <w:noProof/>
          <w:lang w:val="en-US" w:eastAsia="zh-TW"/>
        </w:rPr>
        <w:pict>
          <v:line id="_x0000_s1150" style="position:absolute;z-index:251671552" from="172.45pt,-.15pt" to="397.8pt,-.15pt"/>
        </w:pict>
      </w:r>
      <w:r w:rsidR="00B9049E">
        <w:rPr>
          <w:color w:val="000080"/>
          <w:lang w:val="pl-PL"/>
        </w:rPr>
        <w:t xml:space="preserve">                                                                   </w:t>
      </w:r>
    </w:p>
    <w:p w:rsidR="00050F81" w:rsidRDefault="00050F81" w:rsidP="004949BE">
      <w:pPr>
        <w:pStyle w:val="Tekstpodstawowy"/>
        <w:spacing w:after="0"/>
        <w:rPr>
          <w:color w:val="000080"/>
          <w:lang w:val="pl-PL"/>
        </w:rPr>
      </w:pPr>
    </w:p>
    <w:p w:rsidR="001B2E65" w:rsidRPr="006933C5" w:rsidRDefault="001B2E65" w:rsidP="004949BE">
      <w:pPr>
        <w:pStyle w:val="Tekstpodstawowy"/>
        <w:spacing w:after="0"/>
        <w:rPr>
          <w:rFonts w:ascii="Arial" w:hAnsi="Arial"/>
          <w:sz w:val="20"/>
          <w:szCs w:val="20"/>
          <w:lang w:val="en-US"/>
        </w:rPr>
      </w:pPr>
    </w:p>
    <w:p w:rsidR="00F86A51" w:rsidRPr="006933C5" w:rsidRDefault="00F86A51" w:rsidP="004176EF">
      <w:pPr>
        <w:pStyle w:val="Tekstpodstawowy"/>
        <w:spacing w:after="0"/>
        <w:rPr>
          <w:rFonts w:ascii="Arial" w:hAnsi="Arial"/>
          <w:sz w:val="20"/>
          <w:szCs w:val="20"/>
          <w:lang w:val="en-US"/>
        </w:rPr>
      </w:pPr>
      <w:r w:rsidRPr="006933C5">
        <w:rPr>
          <w:rFonts w:ascii="Arial" w:hAnsi="Arial"/>
          <w:sz w:val="20"/>
          <w:szCs w:val="20"/>
          <w:lang w:val="en-US"/>
        </w:rPr>
        <w:t xml:space="preserve">                                          </w:t>
      </w:r>
      <w:r w:rsidR="00377D60">
        <w:rPr>
          <w:rFonts w:ascii="Arial" w:hAnsi="Arial"/>
          <w:sz w:val="20"/>
          <w:szCs w:val="20"/>
          <w:lang w:val="en-US"/>
        </w:rPr>
        <w:t xml:space="preserve">  </w:t>
      </w:r>
      <w:r w:rsidR="00B9049E">
        <w:rPr>
          <w:rFonts w:ascii="Arial" w:hAnsi="Arial"/>
          <w:sz w:val="20"/>
          <w:szCs w:val="20"/>
          <w:lang w:val="en-US"/>
        </w:rPr>
        <w:t xml:space="preserve">                                         </w:t>
      </w:r>
      <w:r w:rsidR="00377D60">
        <w:rPr>
          <w:rFonts w:ascii="Arial" w:hAnsi="Arial"/>
          <w:sz w:val="20"/>
          <w:szCs w:val="20"/>
          <w:lang w:val="en-US"/>
        </w:rPr>
        <w:t xml:space="preserve">  </w:t>
      </w:r>
      <w:r w:rsidRPr="006933C5">
        <w:rPr>
          <w:rFonts w:ascii="Arial" w:hAnsi="Arial"/>
          <w:sz w:val="20"/>
          <w:szCs w:val="20"/>
          <w:lang w:val="en-US"/>
        </w:rPr>
        <w:t xml:space="preserve"> </w:t>
      </w:r>
      <w:r w:rsidRPr="006933C5">
        <w:rPr>
          <w:rFonts w:ascii="Arial" w:hAnsi="Arial"/>
          <w:lang w:val="en-US"/>
        </w:rPr>
        <w:t>(</w:t>
      </w:r>
      <w:r w:rsidRPr="006933C5">
        <w:rPr>
          <w:rFonts w:ascii="Arial" w:hAnsi="Arial"/>
          <w:sz w:val="20"/>
          <w:szCs w:val="20"/>
          <w:lang w:val="en-US"/>
        </w:rPr>
        <w:t xml:space="preserve">NGB </w:t>
      </w:r>
      <w:r w:rsidR="007B7500">
        <w:rPr>
          <w:rFonts w:ascii="Arial" w:hAnsi="Arial"/>
          <w:sz w:val="20"/>
          <w:szCs w:val="20"/>
          <w:lang w:val="en-US"/>
        </w:rPr>
        <w:t>s</w:t>
      </w:r>
      <w:r w:rsidRPr="006933C5">
        <w:rPr>
          <w:rFonts w:ascii="Arial" w:hAnsi="Arial"/>
          <w:sz w:val="20"/>
          <w:szCs w:val="20"/>
          <w:lang w:val="en-US"/>
        </w:rPr>
        <w:t>tamp)</w:t>
      </w:r>
    </w:p>
    <w:sectPr w:rsidR="00F86A51" w:rsidRPr="006933C5" w:rsidSect="00055D16">
      <w:footnotePr>
        <w:pos w:val="beneathText"/>
      </w:footnotePr>
      <w:pgSz w:w="11906" w:h="16838"/>
      <w:pgMar w:top="0" w:right="397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2B21E21"/>
    <w:multiLevelType w:val="hybridMultilevel"/>
    <w:tmpl w:val="3B2460F8"/>
    <w:lvl w:ilvl="0" w:tplc="3656C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31ECE"/>
    <w:multiLevelType w:val="hybridMultilevel"/>
    <w:tmpl w:val="92507046"/>
    <w:lvl w:ilvl="0" w:tplc="FEC43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21"/>
    <w:rsid w:val="0001458F"/>
    <w:rsid w:val="00021C9C"/>
    <w:rsid w:val="00050F81"/>
    <w:rsid w:val="0005497D"/>
    <w:rsid w:val="0005522C"/>
    <w:rsid w:val="00055D16"/>
    <w:rsid w:val="000930C5"/>
    <w:rsid w:val="000F6D49"/>
    <w:rsid w:val="0013667A"/>
    <w:rsid w:val="001B2E65"/>
    <w:rsid w:val="001B3154"/>
    <w:rsid w:val="001D136C"/>
    <w:rsid w:val="001E2F29"/>
    <w:rsid w:val="0024075D"/>
    <w:rsid w:val="0026684C"/>
    <w:rsid w:val="00280C2E"/>
    <w:rsid w:val="00280DE0"/>
    <w:rsid w:val="00282BFA"/>
    <w:rsid w:val="00337B6A"/>
    <w:rsid w:val="00377D60"/>
    <w:rsid w:val="00402C8A"/>
    <w:rsid w:val="00410508"/>
    <w:rsid w:val="0041366C"/>
    <w:rsid w:val="004176EF"/>
    <w:rsid w:val="00447DAD"/>
    <w:rsid w:val="00465A35"/>
    <w:rsid w:val="004949BE"/>
    <w:rsid w:val="004C7095"/>
    <w:rsid w:val="004D4418"/>
    <w:rsid w:val="004F2D83"/>
    <w:rsid w:val="00501BA1"/>
    <w:rsid w:val="0055727F"/>
    <w:rsid w:val="005C582E"/>
    <w:rsid w:val="005D7F6B"/>
    <w:rsid w:val="005F288B"/>
    <w:rsid w:val="005F401A"/>
    <w:rsid w:val="00631529"/>
    <w:rsid w:val="00683E43"/>
    <w:rsid w:val="006933C5"/>
    <w:rsid w:val="006B5940"/>
    <w:rsid w:val="00710919"/>
    <w:rsid w:val="007218C6"/>
    <w:rsid w:val="007520F0"/>
    <w:rsid w:val="00754C5F"/>
    <w:rsid w:val="007B2837"/>
    <w:rsid w:val="007B7500"/>
    <w:rsid w:val="008101E5"/>
    <w:rsid w:val="00814BC7"/>
    <w:rsid w:val="00814F3F"/>
    <w:rsid w:val="0082761F"/>
    <w:rsid w:val="00863A22"/>
    <w:rsid w:val="008A1F55"/>
    <w:rsid w:val="008C7DCD"/>
    <w:rsid w:val="009141E8"/>
    <w:rsid w:val="009958A6"/>
    <w:rsid w:val="00A36CDF"/>
    <w:rsid w:val="00AB2A0C"/>
    <w:rsid w:val="00AB30D5"/>
    <w:rsid w:val="00AB4297"/>
    <w:rsid w:val="00B35745"/>
    <w:rsid w:val="00B9049E"/>
    <w:rsid w:val="00BC3B4D"/>
    <w:rsid w:val="00BC62A3"/>
    <w:rsid w:val="00C10A8C"/>
    <w:rsid w:val="00C20288"/>
    <w:rsid w:val="00C95946"/>
    <w:rsid w:val="00CB2DEA"/>
    <w:rsid w:val="00CD20B4"/>
    <w:rsid w:val="00CF105E"/>
    <w:rsid w:val="00CF7C0A"/>
    <w:rsid w:val="00D06ABC"/>
    <w:rsid w:val="00D117A8"/>
    <w:rsid w:val="00D27567"/>
    <w:rsid w:val="00D543E8"/>
    <w:rsid w:val="00D57A87"/>
    <w:rsid w:val="00D6388D"/>
    <w:rsid w:val="00D64C0F"/>
    <w:rsid w:val="00DB3D21"/>
    <w:rsid w:val="00E75321"/>
    <w:rsid w:val="00F069E2"/>
    <w:rsid w:val="00F423AB"/>
    <w:rsid w:val="00F76DEF"/>
    <w:rsid w:val="00F86A51"/>
    <w:rsid w:val="00FA1BA7"/>
    <w:rsid w:val="00FD5B1A"/>
    <w:rsid w:val="00FE29D9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A1"/>
    <w:pPr>
      <w:widowControl w:val="0"/>
      <w:suppressAutoHyphens/>
    </w:pPr>
    <w:rPr>
      <w:rFonts w:eastAsia="Arial Unicode MS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merierungszeichen">
    <w:name w:val="Nummerierungszeichen"/>
    <w:rsid w:val="00501BA1"/>
  </w:style>
  <w:style w:type="character" w:styleId="Hipercze">
    <w:name w:val="Hyperlink"/>
    <w:rsid w:val="00501BA1"/>
    <w:rPr>
      <w:color w:val="000080"/>
      <w:u w:val="single"/>
    </w:rPr>
  </w:style>
  <w:style w:type="character" w:styleId="UyteHipercze">
    <w:name w:val="FollowedHyperlink"/>
    <w:semiHidden/>
    <w:rsid w:val="00501BA1"/>
    <w:rPr>
      <w:color w:val="800000"/>
      <w:u w:val="single"/>
    </w:rPr>
  </w:style>
  <w:style w:type="paragraph" w:styleId="Tekstpodstawowy">
    <w:name w:val="Body Text"/>
    <w:basedOn w:val="Normalny"/>
    <w:semiHidden/>
    <w:rsid w:val="00501BA1"/>
    <w:pPr>
      <w:spacing w:after="120"/>
    </w:pPr>
  </w:style>
  <w:style w:type="paragraph" w:styleId="Lista">
    <w:name w:val="List"/>
    <w:basedOn w:val="Tekstpodstawowy"/>
    <w:semiHidden/>
    <w:rsid w:val="00501BA1"/>
    <w:rPr>
      <w:rFonts w:cs="Tahoma"/>
    </w:rPr>
  </w:style>
  <w:style w:type="paragraph" w:customStyle="1" w:styleId="TabellenInhalt">
    <w:name w:val="Tabellen Inhalt"/>
    <w:basedOn w:val="Tekstpodstawowy"/>
    <w:rsid w:val="00501BA1"/>
    <w:pPr>
      <w:suppressLineNumbers/>
    </w:pPr>
  </w:style>
  <w:style w:type="paragraph" w:customStyle="1" w:styleId="Tabellenberschrift">
    <w:name w:val="Tabellen Überschrift"/>
    <w:basedOn w:val="TabellenInhalt"/>
    <w:rsid w:val="00501BA1"/>
    <w:pPr>
      <w:jc w:val="center"/>
    </w:pPr>
    <w:rPr>
      <w:b/>
      <w:bCs/>
      <w:i/>
      <w:iCs/>
    </w:rPr>
  </w:style>
  <w:style w:type="paragraph" w:customStyle="1" w:styleId="Beschriftung">
    <w:name w:val="Beschriftung"/>
    <w:basedOn w:val="Normalny"/>
    <w:rsid w:val="00501B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ny"/>
    <w:rsid w:val="00501BA1"/>
    <w:pPr>
      <w:suppressLineNumbers/>
    </w:pPr>
    <w:rPr>
      <w:rFonts w:cs="Tahoma"/>
    </w:rPr>
  </w:style>
  <w:style w:type="paragraph" w:styleId="Tytu">
    <w:name w:val="Title"/>
    <w:basedOn w:val="Normalny"/>
    <w:qFormat/>
    <w:rsid w:val="00501BA1"/>
    <w:pPr>
      <w:jc w:val="center"/>
    </w:pPr>
    <w:rPr>
      <w:b/>
      <w:bCs/>
      <w:lang w:val="en-US"/>
    </w:rPr>
  </w:style>
  <w:style w:type="paragraph" w:styleId="Stopka">
    <w:name w:val="footer"/>
    <w:basedOn w:val="Normalny"/>
    <w:semiHidden/>
    <w:unhideWhenUsed/>
    <w:rsid w:val="00501BA1"/>
    <w:pPr>
      <w:widowControl/>
      <w:tabs>
        <w:tab w:val="center" w:pos="4680"/>
        <w:tab w:val="right" w:pos="9360"/>
      </w:tabs>
      <w:suppressAutoHyphens w:val="0"/>
    </w:pPr>
    <w:rPr>
      <w:rFonts w:eastAsia="Times New Roman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1F"/>
    <w:rPr>
      <w:rFonts w:ascii="Tahoma" w:eastAsia="Arial Unicode MS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ftk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Draugasse 3, 1210 Vienna, AUSTRIA</dc:title>
  <dc:creator>Cholgyu Kim</dc:creator>
  <cp:lastModifiedBy>Gruszka</cp:lastModifiedBy>
  <cp:revision>4</cp:revision>
  <cp:lastPrinted>2009-09-05T19:03:00Z</cp:lastPrinted>
  <dcterms:created xsi:type="dcterms:W3CDTF">2018-06-22T12:57:00Z</dcterms:created>
  <dcterms:modified xsi:type="dcterms:W3CDTF">2018-06-22T12:59:00Z</dcterms:modified>
</cp:coreProperties>
</file>